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F37" w:rsidRDefault="00943F37" w:rsidP="00943F37">
      <w:pPr>
        <w:pStyle w:val="af4"/>
        <w:ind w:right="283"/>
        <w:jc w:val="right"/>
        <w:rPr>
          <w:b/>
          <w:sz w:val="24"/>
          <w:szCs w:val="24"/>
        </w:rPr>
      </w:pPr>
      <w:r>
        <w:rPr>
          <w:b/>
          <w:sz w:val="24"/>
          <w:szCs w:val="24"/>
        </w:rPr>
        <w:t>ПРОЕКТ</w:t>
      </w:r>
    </w:p>
    <w:p w:rsidR="00943F37" w:rsidRDefault="00943F37" w:rsidP="00943F37">
      <w:pPr>
        <w:pStyle w:val="af4"/>
        <w:ind w:right="283"/>
        <w:jc w:val="both"/>
        <w:rPr>
          <w:b/>
          <w:sz w:val="24"/>
          <w:szCs w:val="24"/>
        </w:rPr>
      </w:pPr>
    </w:p>
    <w:p w:rsidR="00943F37" w:rsidRPr="00943F37" w:rsidRDefault="00943F37" w:rsidP="00943F37">
      <w:pPr>
        <w:pStyle w:val="af4"/>
        <w:ind w:right="283"/>
        <w:rPr>
          <w:b/>
          <w:sz w:val="24"/>
          <w:szCs w:val="24"/>
        </w:rPr>
      </w:pPr>
      <w:r w:rsidRPr="00943F37">
        <w:rPr>
          <w:b/>
          <w:sz w:val="24"/>
          <w:szCs w:val="24"/>
        </w:rPr>
        <w:t xml:space="preserve">АДМИНИСТРАЦИЯ </w:t>
      </w:r>
      <w:r w:rsidR="00111345">
        <w:rPr>
          <w:b/>
          <w:sz w:val="24"/>
          <w:szCs w:val="24"/>
        </w:rPr>
        <w:t>ЗАХАРОВ</w:t>
      </w:r>
      <w:r w:rsidRPr="00943F37">
        <w:rPr>
          <w:b/>
          <w:sz w:val="24"/>
          <w:szCs w:val="24"/>
        </w:rPr>
        <w:t>СКОГО</w:t>
      </w:r>
    </w:p>
    <w:p w:rsidR="00943F37" w:rsidRPr="00943F37" w:rsidRDefault="00943F37" w:rsidP="00943F37">
      <w:pPr>
        <w:pStyle w:val="af4"/>
        <w:ind w:right="283"/>
        <w:rPr>
          <w:b/>
          <w:sz w:val="24"/>
          <w:szCs w:val="24"/>
        </w:rPr>
      </w:pPr>
      <w:r w:rsidRPr="00943F37">
        <w:rPr>
          <w:b/>
          <w:sz w:val="24"/>
          <w:szCs w:val="24"/>
        </w:rPr>
        <w:t>СЕЛЬСКОГО ПОСЕЛЕНИЯ</w:t>
      </w:r>
    </w:p>
    <w:p w:rsidR="00943F37" w:rsidRPr="00943F37" w:rsidRDefault="00943F37" w:rsidP="00943F37">
      <w:pPr>
        <w:ind w:right="283"/>
        <w:jc w:val="center"/>
        <w:rPr>
          <w:rFonts w:ascii="Times New Roman" w:hAnsi="Times New Roman" w:cs="Times New Roman"/>
          <w:b/>
          <w:sz w:val="24"/>
          <w:szCs w:val="24"/>
        </w:rPr>
      </w:pPr>
      <w:r w:rsidRPr="00943F37">
        <w:rPr>
          <w:rFonts w:ascii="Times New Roman" w:hAnsi="Times New Roman" w:cs="Times New Roman"/>
          <w:b/>
          <w:sz w:val="24"/>
          <w:szCs w:val="24"/>
        </w:rPr>
        <w:t>КЛЕТСКОГО  МУНИЦИПАЛЬНОГО  РАЙОНА</w:t>
      </w:r>
    </w:p>
    <w:p w:rsidR="00943F37" w:rsidRPr="00943F37" w:rsidRDefault="00943F37" w:rsidP="00943F37">
      <w:pPr>
        <w:pBdr>
          <w:bottom w:val="single" w:sz="12" w:space="1" w:color="auto"/>
        </w:pBdr>
        <w:ind w:right="283"/>
        <w:jc w:val="center"/>
        <w:rPr>
          <w:rFonts w:ascii="Times New Roman" w:hAnsi="Times New Roman" w:cs="Times New Roman"/>
          <w:b/>
          <w:sz w:val="24"/>
          <w:szCs w:val="24"/>
        </w:rPr>
      </w:pPr>
      <w:r w:rsidRPr="00943F37">
        <w:rPr>
          <w:rFonts w:ascii="Times New Roman" w:hAnsi="Times New Roman" w:cs="Times New Roman"/>
          <w:b/>
          <w:sz w:val="24"/>
          <w:szCs w:val="24"/>
        </w:rPr>
        <w:t>ВОЛГОГРАДСКОЙ ОБЛАСТИ</w:t>
      </w:r>
    </w:p>
    <w:p w:rsidR="00943F37" w:rsidRPr="00943F37" w:rsidRDefault="00943F37" w:rsidP="00943F37">
      <w:pPr>
        <w:ind w:right="283"/>
        <w:jc w:val="center"/>
        <w:rPr>
          <w:rFonts w:ascii="Times New Roman" w:hAnsi="Times New Roman" w:cs="Times New Roman"/>
          <w:b/>
          <w:sz w:val="24"/>
          <w:szCs w:val="24"/>
        </w:rPr>
      </w:pPr>
    </w:p>
    <w:p w:rsidR="00943F37" w:rsidRPr="00943F37" w:rsidRDefault="00943F37" w:rsidP="00943F37">
      <w:pPr>
        <w:pStyle w:val="1"/>
        <w:ind w:right="283"/>
        <w:rPr>
          <w:rFonts w:ascii="Times New Roman" w:hAnsi="Times New Roman" w:cs="Times New Roman"/>
        </w:rPr>
      </w:pPr>
      <w:r w:rsidRPr="00943F37">
        <w:rPr>
          <w:rFonts w:ascii="Times New Roman" w:hAnsi="Times New Roman" w:cs="Times New Roman"/>
        </w:rPr>
        <w:t>ПОСТАНОВЛЕНИЕ</w:t>
      </w:r>
    </w:p>
    <w:p w:rsidR="00943F37" w:rsidRPr="00943F37" w:rsidRDefault="00943F37" w:rsidP="00943F37">
      <w:pPr>
        <w:ind w:right="283"/>
        <w:jc w:val="both"/>
        <w:rPr>
          <w:rFonts w:ascii="Times New Roman" w:hAnsi="Times New Roman" w:cs="Times New Roman"/>
        </w:rPr>
      </w:pPr>
      <w:r w:rsidRPr="00943F37">
        <w:rPr>
          <w:rFonts w:ascii="Times New Roman" w:hAnsi="Times New Roman" w:cs="Times New Roman"/>
        </w:rPr>
        <w:t>«____» _______________20___г. № ______</w:t>
      </w:r>
    </w:p>
    <w:p w:rsidR="00943F37" w:rsidRDefault="00943F37">
      <w:pPr>
        <w:jc w:val="center"/>
      </w:pPr>
    </w:p>
    <w:p w:rsidR="00943F37" w:rsidRDefault="00943F37">
      <w:pP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Об утверждении  </w:t>
      </w:r>
      <w:proofErr w:type="gramStart"/>
      <w:r>
        <w:rPr>
          <w:rFonts w:ascii="Times New Roman" w:hAnsi="Times New Roman" w:cs="Times New Roman"/>
          <w:bCs/>
          <w:color w:val="000000"/>
          <w:sz w:val="24"/>
          <w:szCs w:val="24"/>
        </w:rPr>
        <w:t>административного</w:t>
      </w:r>
      <w:proofErr w:type="gramEnd"/>
    </w:p>
    <w:p w:rsidR="00943F37" w:rsidRDefault="00943F37">
      <w:pP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регламента предоставления </w:t>
      </w:r>
      <w:proofErr w:type="gramStart"/>
      <w:r>
        <w:rPr>
          <w:rFonts w:ascii="Times New Roman" w:hAnsi="Times New Roman" w:cs="Times New Roman"/>
          <w:bCs/>
          <w:color w:val="000000"/>
          <w:sz w:val="24"/>
          <w:szCs w:val="24"/>
        </w:rPr>
        <w:t>муниципальной</w:t>
      </w:r>
      <w:proofErr w:type="gramEnd"/>
      <w:r>
        <w:rPr>
          <w:rFonts w:ascii="Times New Roman" w:hAnsi="Times New Roman" w:cs="Times New Roman"/>
          <w:bCs/>
          <w:color w:val="000000"/>
          <w:sz w:val="24"/>
          <w:szCs w:val="24"/>
        </w:rPr>
        <w:t xml:space="preserve"> </w:t>
      </w:r>
    </w:p>
    <w:p w:rsidR="00943F37" w:rsidRDefault="00943F37">
      <w:pPr>
        <w:rPr>
          <w:rFonts w:ascii="Times New Roman" w:hAnsi="Times New Roman" w:cs="Times New Roman"/>
          <w:bCs/>
          <w:color w:val="000000"/>
          <w:sz w:val="24"/>
          <w:szCs w:val="24"/>
        </w:rPr>
      </w:pPr>
      <w:r>
        <w:rPr>
          <w:rFonts w:ascii="Times New Roman" w:hAnsi="Times New Roman" w:cs="Times New Roman"/>
          <w:bCs/>
          <w:color w:val="000000"/>
          <w:sz w:val="24"/>
          <w:szCs w:val="24"/>
        </w:rPr>
        <w:t>услуги  «Предоставление порубочного билета</w:t>
      </w:r>
    </w:p>
    <w:p w:rsidR="00943F37" w:rsidRDefault="00943F37">
      <w:pPr>
        <w:rPr>
          <w:rFonts w:ascii="Times New Roman" w:hAnsi="Times New Roman" w:cs="Times New Roman"/>
          <w:bCs/>
          <w:color w:val="000000"/>
          <w:sz w:val="24"/>
          <w:szCs w:val="24"/>
        </w:rPr>
      </w:pPr>
      <w:r>
        <w:rPr>
          <w:rFonts w:ascii="Times New Roman" w:hAnsi="Times New Roman" w:cs="Times New Roman"/>
          <w:bCs/>
          <w:color w:val="000000"/>
          <w:sz w:val="24"/>
          <w:szCs w:val="24"/>
        </w:rPr>
        <w:t>и (или) разрешения на пересадку деревьев и</w:t>
      </w:r>
    </w:p>
    <w:p w:rsidR="00943F37" w:rsidRDefault="00943F37">
      <w:pPr>
        <w:rPr>
          <w:rFonts w:ascii="Times New Roman" w:hAnsi="Times New Roman" w:cs="Times New Roman"/>
          <w:bCs/>
          <w:color w:val="000000"/>
          <w:sz w:val="22"/>
          <w:szCs w:val="22"/>
        </w:rPr>
      </w:pPr>
      <w:r>
        <w:rPr>
          <w:rFonts w:ascii="Times New Roman" w:hAnsi="Times New Roman" w:cs="Times New Roman"/>
          <w:bCs/>
          <w:color w:val="000000"/>
          <w:sz w:val="24"/>
          <w:szCs w:val="24"/>
        </w:rPr>
        <w:t>кустарников»</w:t>
      </w:r>
    </w:p>
    <w:p w:rsidR="00943F37" w:rsidRDefault="00943F37">
      <w:pPr>
        <w:rPr>
          <w:rFonts w:ascii="Times New Roman" w:hAnsi="Times New Roman" w:cs="Times New Roman"/>
          <w:bCs/>
          <w:color w:val="000000"/>
          <w:sz w:val="22"/>
          <w:szCs w:val="22"/>
        </w:rPr>
      </w:pPr>
    </w:p>
    <w:p w:rsidR="00943F37" w:rsidRDefault="00943F37">
      <w:pPr>
        <w:rPr>
          <w:rFonts w:ascii="Times New Roman" w:hAnsi="Times New Roman" w:cs="Times New Roman"/>
          <w:bCs/>
          <w:color w:val="000000"/>
          <w:sz w:val="24"/>
          <w:szCs w:val="24"/>
        </w:rPr>
      </w:pPr>
    </w:p>
    <w:p w:rsidR="00943F37" w:rsidRDefault="00943F37">
      <w:pPr>
        <w:tabs>
          <w:tab w:val="left" w:pos="3870"/>
        </w:tabs>
        <w:jc w:val="both"/>
      </w:pPr>
      <w:r>
        <w:rPr>
          <w:sz w:val="24"/>
          <w:szCs w:val="24"/>
        </w:rPr>
        <w:t xml:space="preserve">        </w:t>
      </w:r>
      <w:r>
        <w:rPr>
          <w:rFonts w:ascii="Times New Roman" w:hAnsi="Times New Roman" w:cs="Times New Roman"/>
          <w:sz w:val="24"/>
          <w:szCs w:val="24"/>
        </w:rPr>
        <w:t xml:space="preserve">В соответствии с Федеральным законом от 27.07.2010 № 210-ФЗ «Об организации предоставления государственных и муниципальных услуг», Уставом </w:t>
      </w:r>
      <w:r w:rsidR="00111345">
        <w:rPr>
          <w:rFonts w:ascii="Times New Roman" w:hAnsi="Times New Roman" w:cs="Times New Roman"/>
          <w:sz w:val="24"/>
          <w:szCs w:val="24"/>
        </w:rPr>
        <w:t>Захаров</w:t>
      </w:r>
      <w:r>
        <w:rPr>
          <w:rFonts w:ascii="Times New Roman" w:hAnsi="Times New Roman" w:cs="Times New Roman"/>
          <w:sz w:val="24"/>
          <w:szCs w:val="24"/>
        </w:rPr>
        <w:t>ского сельского поселения Клетского муниципального района Волгоградской области</w:t>
      </w:r>
      <w:r w:rsidR="00973FD5">
        <w:rPr>
          <w:rFonts w:ascii="Times New Roman" w:hAnsi="Times New Roman" w:cs="Times New Roman"/>
          <w:sz w:val="24"/>
          <w:szCs w:val="24"/>
        </w:rPr>
        <w:t>,</w:t>
      </w:r>
    </w:p>
    <w:p w:rsidR="00943F37" w:rsidRDefault="00943F37">
      <w:pPr>
        <w:tabs>
          <w:tab w:val="left" w:pos="3870"/>
        </w:tabs>
        <w:jc w:val="both"/>
        <w:rPr>
          <w:rFonts w:ascii="Times New Roman" w:hAnsi="Times New Roman" w:cs="Times New Roman"/>
          <w:sz w:val="24"/>
          <w:szCs w:val="24"/>
        </w:rPr>
      </w:pPr>
      <w:r>
        <w:rPr>
          <w:rFonts w:ascii="Times New Roman" w:hAnsi="Times New Roman" w:cs="Times New Roman"/>
          <w:b/>
          <w:bCs/>
          <w:sz w:val="24"/>
          <w:szCs w:val="24"/>
        </w:rPr>
        <w:t xml:space="preserve">п </w:t>
      </w:r>
      <w:proofErr w:type="gramStart"/>
      <w:r>
        <w:rPr>
          <w:rFonts w:ascii="Times New Roman" w:hAnsi="Times New Roman" w:cs="Times New Roman"/>
          <w:b/>
          <w:bCs/>
          <w:sz w:val="24"/>
          <w:szCs w:val="24"/>
        </w:rPr>
        <w:t>о</w:t>
      </w:r>
      <w:proofErr w:type="gramEnd"/>
      <w:r>
        <w:rPr>
          <w:rFonts w:ascii="Times New Roman" w:hAnsi="Times New Roman" w:cs="Times New Roman"/>
          <w:b/>
          <w:bCs/>
          <w:sz w:val="24"/>
          <w:szCs w:val="24"/>
        </w:rPr>
        <w:t xml:space="preserve"> с т а н о в л я ю:</w:t>
      </w:r>
    </w:p>
    <w:p w:rsidR="00943F37" w:rsidRDefault="00943F37">
      <w:pPr>
        <w:suppressAutoHyphens w:val="0"/>
        <w:spacing w:line="200" w:lineRule="atLeast"/>
        <w:ind w:firstLine="737"/>
        <w:jc w:val="both"/>
        <w:rPr>
          <w:rFonts w:ascii="Times New Roman" w:hAnsi="Times New Roman" w:cs="Times New Roman"/>
          <w:sz w:val="24"/>
          <w:szCs w:val="24"/>
        </w:rPr>
      </w:pPr>
    </w:p>
    <w:p w:rsidR="00943F37" w:rsidRPr="00E97641" w:rsidRDefault="00943F37">
      <w:pPr>
        <w:numPr>
          <w:ilvl w:val="0"/>
          <w:numId w:val="3"/>
        </w:numPr>
        <w:ind w:left="-12" w:firstLine="577"/>
        <w:jc w:val="both"/>
        <w:rPr>
          <w:rFonts w:ascii="Times New Roman" w:hAnsi="Times New Roman" w:cs="Times New Roman"/>
          <w:sz w:val="24"/>
          <w:szCs w:val="24"/>
        </w:rPr>
      </w:pPr>
      <w:r>
        <w:rPr>
          <w:rFonts w:ascii="Times New Roman" w:hAnsi="Times New Roman" w:cs="Times New Roman"/>
          <w:bCs/>
          <w:color w:val="000000"/>
          <w:sz w:val="24"/>
          <w:szCs w:val="24"/>
        </w:rPr>
        <w:t>Утвердить административный регламент предоставления муниципальной услуги «Предоставление порубочного билета (или) разрешения на пересадку деревьев и кустарников».</w:t>
      </w:r>
    </w:p>
    <w:p w:rsidR="001F3F38" w:rsidRPr="001F3F38" w:rsidRDefault="001F3F38" w:rsidP="001F3F38">
      <w:pPr>
        <w:tabs>
          <w:tab w:val="left" w:pos="4468"/>
        </w:tabs>
        <w:autoSpaceDN w:val="0"/>
        <w:adjustRightInd w:val="0"/>
        <w:ind w:left="567" w:right="-428"/>
        <w:rPr>
          <w:rFonts w:ascii="Times New Roman" w:hAnsi="Times New Roman" w:cs="Times New Roman"/>
          <w:sz w:val="24"/>
          <w:szCs w:val="24"/>
        </w:rPr>
      </w:pPr>
      <w:r>
        <w:rPr>
          <w:rFonts w:ascii="Times New Roman" w:hAnsi="Times New Roman" w:cs="Times New Roman"/>
          <w:bCs/>
          <w:color w:val="000000"/>
          <w:sz w:val="24"/>
          <w:szCs w:val="24"/>
        </w:rPr>
        <w:t>2.</w:t>
      </w:r>
      <w:r w:rsidR="00E97641" w:rsidRPr="001F3F38">
        <w:rPr>
          <w:rFonts w:ascii="Times New Roman" w:hAnsi="Times New Roman" w:cs="Times New Roman"/>
          <w:bCs/>
          <w:sz w:val="24"/>
          <w:szCs w:val="24"/>
        </w:rPr>
        <w:t>Считать утратившим силу постановление админи</w:t>
      </w:r>
      <w:r w:rsidR="004B36DD" w:rsidRPr="001F3F38">
        <w:rPr>
          <w:rFonts w:ascii="Times New Roman" w:hAnsi="Times New Roman" w:cs="Times New Roman"/>
          <w:bCs/>
          <w:sz w:val="24"/>
          <w:szCs w:val="24"/>
        </w:rPr>
        <w:t xml:space="preserve">страции </w:t>
      </w:r>
      <w:r w:rsidR="00111345" w:rsidRPr="001F3F38">
        <w:rPr>
          <w:rFonts w:ascii="Times New Roman" w:hAnsi="Times New Roman" w:cs="Times New Roman"/>
          <w:bCs/>
          <w:sz w:val="24"/>
          <w:szCs w:val="24"/>
        </w:rPr>
        <w:t>Захаров</w:t>
      </w:r>
      <w:r w:rsidR="004B36DD" w:rsidRPr="001F3F38">
        <w:rPr>
          <w:rFonts w:ascii="Times New Roman" w:hAnsi="Times New Roman" w:cs="Times New Roman"/>
          <w:bCs/>
          <w:sz w:val="24"/>
          <w:szCs w:val="24"/>
        </w:rPr>
        <w:t xml:space="preserve">ского сельского </w:t>
      </w:r>
      <w:r w:rsidR="00E97641" w:rsidRPr="001F3F38">
        <w:rPr>
          <w:rFonts w:ascii="Times New Roman" w:hAnsi="Times New Roman" w:cs="Times New Roman"/>
          <w:bCs/>
          <w:sz w:val="24"/>
          <w:szCs w:val="24"/>
        </w:rPr>
        <w:t xml:space="preserve">поселения от </w:t>
      </w:r>
      <w:r w:rsidRPr="001F3F38">
        <w:rPr>
          <w:rFonts w:ascii="Times New Roman" w:hAnsi="Times New Roman" w:cs="Times New Roman"/>
          <w:bCs/>
          <w:sz w:val="24"/>
          <w:szCs w:val="24"/>
        </w:rPr>
        <w:t>25</w:t>
      </w:r>
      <w:r w:rsidR="00E97641" w:rsidRPr="001F3F38">
        <w:rPr>
          <w:rFonts w:ascii="Times New Roman" w:hAnsi="Times New Roman" w:cs="Times New Roman"/>
          <w:bCs/>
          <w:sz w:val="24"/>
          <w:szCs w:val="24"/>
        </w:rPr>
        <w:t>.0</w:t>
      </w:r>
      <w:r w:rsidRPr="001F3F38">
        <w:rPr>
          <w:rFonts w:ascii="Times New Roman" w:hAnsi="Times New Roman" w:cs="Times New Roman"/>
          <w:bCs/>
          <w:sz w:val="24"/>
          <w:szCs w:val="24"/>
        </w:rPr>
        <w:t>3</w:t>
      </w:r>
      <w:r w:rsidR="00E97641" w:rsidRPr="001F3F38">
        <w:rPr>
          <w:rFonts w:ascii="Times New Roman" w:hAnsi="Times New Roman" w:cs="Times New Roman"/>
          <w:bCs/>
          <w:sz w:val="24"/>
          <w:szCs w:val="24"/>
        </w:rPr>
        <w:t>.201</w:t>
      </w:r>
      <w:r w:rsidRPr="001F3F38">
        <w:rPr>
          <w:rFonts w:ascii="Times New Roman" w:hAnsi="Times New Roman" w:cs="Times New Roman"/>
          <w:bCs/>
          <w:sz w:val="24"/>
          <w:szCs w:val="24"/>
        </w:rPr>
        <w:t>3</w:t>
      </w:r>
      <w:r w:rsidR="00E97641" w:rsidRPr="001F3F38">
        <w:rPr>
          <w:rFonts w:ascii="Times New Roman" w:hAnsi="Times New Roman" w:cs="Times New Roman"/>
          <w:bCs/>
          <w:sz w:val="24"/>
          <w:szCs w:val="24"/>
        </w:rPr>
        <w:t xml:space="preserve"> г. № 1</w:t>
      </w:r>
      <w:r w:rsidRPr="001F3F38">
        <w:rPr>
          <w:rFonts w:ascii="Times New Roman" w:hAnsi="Times New Roman" w:cs="Times New Roman"/>
          <w:bCs/>
          <w:sz w:val="24"/>
          <w:szCs w:val="24"/>
        </w:rPr>
        <w:t>2</w:t>
      </w:r>
      <w:proofErr w:type="gramStart"/>
      <w:r w:rsidRPr="001F3F38">
        <w:rPr>
          <w:rFonts w:ascii="Times New Roman" w:hAnsi="Times New Roman" w:cs="Times New Roman"/>
          <w:sz w:val="24"/>
          <w:szCs w:val="24"/>
        </w:rPr>
        <w:t xml:space="preserve"> О</w:t>
      </w:r>
      <w:proofErr w:type="gramEnd"/>
      <w:r w:rsidRPr="001F3F38">
        <w:rPr>
          <w:rFonts w:ascii="Times New Roman" w:hAnsi="Times New Roman" w:cs="Times New Roman"/>
          <w:sz w:val="24"/>
          <w:szCs w:val="24"/>
        </w:rPr>
        <w:t>б утверждении административного регламента</w:t>
      </w:r>
    </w:p>
    <w:p w:rsidR="00E97641" w:rsidRPr="001F3F38" w:rsidRDefault="001F3F38" w:rsidP="001F3F38">
      <w:pPr>
        <w:tabs>
          <w:tab w:val="left" w:pos="4468"/>
        </w:tabs>
        <w:autoSpaceDN w:val="0"/>
        <w:adjustRightInd w:val="0"/>
        <w:ind w:left="567" w:right="-1"/>
        <w:rPr>
          <w:rFonts w:ascii="Times New Roman" w:hAnsi="Times New Roman" w:cs="Times New Roman"/>
          <w:color w:val="C00000"/>
          <w:sz w:val="24"/>
          <w:szCs w:val="24"/>
        </w:rPr>
      </w:pPr>
      <w:r w:rsidRPr="001F3F38">
        <w:rPr>
          <w:rFonts w:ascii="Times New Roman" w:hAnsi="Times New Roman" w:cs="Times New Roman"/>
          <w:sz w:val="24"/>
          <w:szCs w:val="24"/>
        </w:rPr>
        <w:t>по исполнению  муниципальной функции «</w:t>
      </w:r>
      <w:r w:rsidRPr="001F3F38">
        <w:rPr>
          <w:rStyle w:val="a6"/>
          <w:rFonts w:ascii="Times New Roman" w:hAnsi="Times New Roman" w:cs="Times New Roman"/>
          <w:sz w:val="24"/>
          <w:szCs w:val="24"/>
          <w:bdr w:val="none" w:sz="0" w:space="0" w:color="auto" w:frame="1"/>
        </w:rPr>
        <w:t>Выдача разрешений на вырубку и обрезку зеленых насаждений,</w:t>
      </w:r>
      <w:r w:rsidRPr="001F3F38">
        <w:rPr>
          <w:rStyle w:val="apple-converted-space"/>
          <w:rFonts w:ascii="Times New Roman" w:hAnsi="Times New Roman" w:cs="Times New Roman"/>
          <w:b/>
          <w:bCs/>
          <w:sz w:val="24"/>
          <w:szCs w:val="24"/>
          <w:bdr w:val="none" w:sz="0" w:space="0" w:color="auto" w:frame="1"/>
        </w:rPr>
        <w:t> </w:t>
      </w:r>
      <w:r w:rsidRPr="001F3F38">
        <w:rPr>
          <w:rStyle w:val="a6"/>
          <w:rFonts w:ascii="Times New Roman" w:hAnsi="Times New Roman" w:cs="Times New Roman"/>
          <w:sz w:val="24"/>
          <w:szCs w:val="24"/>
          <w:bdr w:val="none" w:sz="0" w:space="0" w:color="auto" w:frame="1"/>
        </w:rPr>
        <w:t>снятие травяного покрова на территории Захаровского с/п</w:t>
      </w:r>
      <w:r w:rsidRPr="001F3F38">
        <w:rPr>
          <w:rFonts w:ascii="Times New Roman" w:hAnsi="Times New Roman" w:cs="Times New Roman"/>
          <w:sz w:val="24"/>
          <w:szCs w:val="24"/>
        </w:rPr>
        <w:t>»</w:t>
      </w:r>
      <w:r w:rsidR="00E97641" w:rsidRPr="001F3F38">
        <w:rPr>
          <w:rFonts w:ascii="Times New Roman" w:hAnsi="Times New Roman" w:cs="Times New Roman"/>
          <w:bCs/>
          <w:color w:val="C00000"/>
          <w:sz w:val="24"/>
          <w:szCs w:val="24"/>
        </w:rPr>
        <w:t xml:space="preserve"> </w:t>
      </w:r>
    </w:p>
    <w:p w:rsidR="00943F37" w:rsidRDefault="001F3F38" w:rsidP="001F3F38">
      <w:pPr>
        <w:ind w:left="554"/>
        <w:jc w:val="both"/>
        <w:rPr>
          <w:rFonts w:ascii="Times New Roman" w:hAnsi="Times New Roman" w:cs="Times New Roman"/>
          <w:sz w:val="24"/>
          <w:szCs w:val="24"/>
        </w:rPr>
      </w:pPr>
      <w:r>
        <w:rPr>
          <w:rFonts w:ascii="Times New Roman" w:hAnsi="Times New Roman" w:cs="Times New Roman"/>
          <w:sz w:val="24"/>
          <w:szCs w:val="24"/>
        </w:rPr>
        <w:t>3.</w:t>
      </w:r>
      <w:r w:rsidR="00943F37" w:rsidRPr="001F3F38">
        <w:rPr>
          <w:rFonts w:ascii="Times New Roman" w:hAnsi="Times New Roman" w:cs="Times New Roman"/>
          <w:sz w:val="24"/>
          <w:szCs w:val="24"/>
        </w:rPr>
        <w:t>Настоящее постановление вступает в силу со дня его официального опубликования (обнародования).</w:t>
      </w:r>
    </w:p>
    <w:p w:rsidR="00943F37" w:rsidRDefault="001F3F38" w:rsidP="001F3F38">
      <w:pPr>
        <w:ind w:left="554"/>
        <w:jc w:val="both"/>
        <w:rPr>
          <w:rFonts w:ascii="Times New Roman" w:hAnsi="Times New Roman" w:cs="Times New Roman"/>
          <w:sz w:val="22"/>
          <w:szCs w:val="22"/>
        </w:rPr>
      </w:pPr>
      <w:r>
        <w:rPr>
          <w:rFonts w:ascii="Times New Roman" w:hAnsi="Times New Roman" w:cs="Times New Roman"/>
          <w:sz w:val="24"/>
          <w:szCs w:val="24"/>
        </w:rPr>
        <w:t>4.</w:t>
      </w:r>
      <w:proofErr w:type="gramStart"/>
      <w:r w:rsidR="00943F37">
        <w:rPr>
          <w:rFonts w:ascii="Times New Roman" w:hAnsi="Times New Roman" w:cs="Times New Roman"/>
          <w:sz w:val="24"/>
          <w:szCs w:val="24"/>
        </w:rPr>
        <w:t>Контроль за</w:t>
      </w:r>
      <w:proofErr w:type="gramEnd"/>
      <w:r w:rsidR="00943F37">
        <w:rPr>
          <w:rFonts w:ascii="Times New Roman" w:hAnsi="Times New Roman" w:cs="Times New Roman"/>
          <w:sz w:val="24"/>
          <w:szCs w:val="24"/>
        </w:rPr>
        <w:t xml:space="preserve"> исполнением настоящего постановления оставляю за собой.</w:t>
      </w:r>
    </w:p>
    <w:p w:rsidR="00943F37" w:rsidRDefault="00943F37">
      <w:pPr>
        <w:pStyle w:val="af2"/>
        <w:tabs>
          <w:tab w:val="left" w:pos="1134"/>
        </w:tabs>
        <w:ind w:left="0"/>
        <w:jc w:val="both"/>
        <w:rPr>
          <w:rFonts w:ascii="Times New Roman" w:hAnsi="Times New Roman" w:cs="Times New Roman"/>
          <w:sz w:val="22"/>
          <w:szCs w:val="22"/>
        </w:rPr>
      </w:pPr>
    </w:p>
    <w:p w:rsidR="00943F37" w:rsidRDefault="00943F37">
      <w:pPr>
        <w:rPr>
          <w:rFonts w:ascii="Times New Roman" w:hAnsi="Times New Roman" w:cs="Times New Roman"/>
          <w:bCs/>
          <w:color w:val="000000"/>
          <w:sz w:val="22"/>
          <w:szCs w:val="22"/>
        </w:rPr>
      </w:pPr>
    </w:p>
    <w:p w:rsidR="00943F37" w:rsidRDefault="00943F37">
      <w:pPr>
        <w:rPr>
          <w:rFonts w:ascii="Times New Roman" w:hAnsi="Times New Roman" w:cs="Times New Roman"/>
          <w:bCs/>
          <w:color w:val="000000"/>
          <w:sz w:val="22"/>
          <w:szCs w:val="22"/>
        </w:rPr>
      </w:pPr>
    </w:p>
    <w:p w:rsidR="004B36DD" w:rsidRDefault="00943F37">
      <w:pPr>
        <w:rPr>
          <w:rFonts w:ascii="Times New Roman" w:hAnsi="Times New Roman" w:cs="Times New Roman"/>
          <w:color w:val="000000"/>
          <w:sz w:val="24"/>
          <w:szCs w:val="24"/>
        </w:rPr>
      </w:pPr>
      <w:r>
        <w:rPr>
          <w:rFonts w:ascii="Times New Roman" w:hAnsi="Times New Roman" w:cs="Times New Roman"/>
          <w:color w:val="000000"/>
          <w:sz w:val="24"/>
          <w:szCs w:val="24"/>
        </w:rPr>
        <w:t>Глава</w:t>
      </w:r>
      <w:r w:rsidR="004B36DD">
        <w:rPr>
          <w:rFonts w:ascii="Times New Roman" w:hAnsi="Times New Roman" w:cs="Times New Roman"/>
          <w:color w:val="000000"/>
          <w:sz w:val="24"/>
          <w:szCs w:val="24"/>
        </w:rPr>
        <w:t xml:space="preserve"> </w:t>
      </w:r>
      <w:r w:rsidR="00111345">
        <w:rPr>
          <w:rFonts w:ascii="Times New Roman" w:hAnsi="Times New Roman" w:cs="Times New Roman"/>
          <w:color w:val="000000"/>
          <w:sz w:val="24"/>
          <w:szCs w:val="24"/>
        </w:rPr>
        <w:t>Захаров</w:t>
      </w:r>
      <w:r>
        <w:rPr>
          <w:rFonts w:ascii="Times New Roman" w:hAnsi="Times New Roman" w:cs="Times New Roman"/>
          <w:color w:val="000000"/>
          <w:sz w:val="24"/>
          <w:szCs w:val="24"/>
        </w:rPr>
        <w:t xml:space="preserve">ского </w:t>
      </w:r>
    </w:p>
    <w:p w:rsidR="00943F37" w:rsidRPr="004B36DD" w:rsidRDefault="00943F37">
      <w:pPr>
        <w:rPr>
          <w:rFonts w:ascii="Times New Roman" w:hAnsi="Times New Roman" w:cs="Times New Roman"/>
          <w:color w:val="000000"/>
          <w:sz w:val="24"/>
          <w:szCs w:val="24"/>
        </w:rPr>
      </w:pPr>
      <w:r>
        <w:rPr>
          <w:rFonts w:ascii="Times New Roman" w:hAnsi="Times New Roman" w:cs="Times New Roman"/>
          <w:color w:val="000000"/>
          <w:sz w:val="24"/>
          <w:szCs w:val="24"/>
        </w:rPr>
        <w:t xml:space="preserve">сельского поселения                                                                  </w:t>
      </w:r>
      <w:r w:rsidR="00111345">
        <w:rPr>
          <w:rFonts w:ascii="Times New Roman" w:hAnsi="Times New Roman" w:cs="Times New Roman"/>
          <w:color w:val="000000"/>
          <w:sz w:val="24"/>
          <w:szCs w:val="24"/>
        </w:rPr>
        <w:t>Е.А. Кийков</w:t>
      </w:r>
    </w:p>
    <w:p w:rsidR="00943F37" w:rsidRDefault="00943F37">
      <w:pPr>
        <w:jc w:val="right"/>
      </w:pPr>
    </w:p>
    <w:p w:rsidR="00943F37" w:rsidRDefault="00943F37">
      <w:pPr>
        <w:jc w:val="right"/>
      </w:pPr>
    </w:p>
    <w:p w:rsidR="00943F37" w:rsidRDefault="00943F37">
      <w:pPr>
        <w:jc w:val="right"/>
      </w:pPr>
    </w:p>
    <w:p w:rsidR="00943F37" w:rsidRDefault="00943F37">
      <w:pPr>
        <w:jc w:val="right"/>
      </w:pPr>
    </w:p>
    <w:p w:rsidR="00943F37" w:rsidRDefault="00943F37">
      <w:pPr>
        <w:jc w:val="right"/>
      </w:pPr>
    </w:p>
    <w:p w:rsidR="00943F37" w:rsidRDefault="00943F37">
      <w:pPr>
        <w:jc w:val="right"/>
      </w:pPr>
    </w:p>
    <w:p w:rsidR="00943F37" w:rsidRDefault="00943F37">
      <w:pPr>
        <w:jc w:val="right"/>
      </w:pPr>
    </w:p>
    <w:p w:rsidR="00943F37" w:rsidRDefault="00943F37">
      <w:pPr>
        <w:jc w:val="right"/>
      </w:pPr>
    </w:p>
    <w:p w:rsidR="00943F37" w:rsidRDefault="00943F37">
      <w:pPr>
        <w:jc w:val="right"/>
      </w:pPr>
    </w:p>
    <w:p w:rsidR="00943F37" w:rsidRDefault="00943F37">
      <w:pPr>
        <w:jc w:val="right"/>
      </w:pPr>
    </w:p>
    <w:p w:rsidR="00973FD5" w:rsidRDefault="00973FD5">
      <w:pPr>
        <w:jc w:val="right"/>
      </w:pPr>
    </w:p>
    <w:p w:rsidR="004B36DD" w:rsidRDefault="004B36DD">
      <w:pPr>
        <w:jc w:val="right"/>
        <w:rPr>
          <w:rFonts w:ascii="Times New Roman" w:hAnsi="Times New Roman" w:cs="Times New Roman"/>
          <w:sz w:val="20"/>
          <w:szCs w:val="20"/>
        </w:rPr>
      </w:pPr>
    </w:p>
    <w:p w:rsidR="00943F37" w:rsidRDefault="00943F37">
      <w:pPr>
        <w:jc w:val="right"/>
        <w:rPr>
          <w:rFonts w:ascii="Times New Roman" w:hAnsi="Times New Roman" w:cs="Times New Roman"/>
          <w:sz w:val="24"/>
          <w:szCs w:val="24"/>
        </w:rPr>
      </w:pPr>
      <w:r>
        <w:rPr>
          <w:rFonts w:ascii="Times New Roman" w:hAnsi="Times New Roman" w:cs="Times New Roman"/>
          <w:sz w:val="20"/>
          <w:szCs w:val="20"/>
        </w:rPr>
        <w:t xml:space="preserve">      </w:t>
      </w:r>
      <w:r>
        <w:rPr>
          <w:rFonts w:ascii="Times New Roman" w:hAnsi="Times New Roman" w:cs="Times New Roman"/>
          <w:sz w:val="24"/>
          <w:szCs w:val="24"/>
        </w:rPr>
        <w:t>Утвержден</w:t>
      </w:r>
    </w:p>
    <w:p w:rsidR="00943F37" w:rsidRDefault="00943F37">
      <w:pPr>
        <w:jc w:val="right"/>
        <w:rPr>
          <w:rFonts w:ascii="Times New Roman" w:hAnsi="Times New Roman" w:cs="Times New Roman"/>
          <w:sz w:val="24"/>
          <w:szCs w:val="24"/>
        </w:rPr>
      </w:pPr>
      <w:r>
        <w:rPr>
          <w:rFonts w:ascii="Times New Roman" w:hAnsi="Times New Roman" w:cs="Times New Roman"/>
          <w:sz w:val="24"/>
          <w:szCs w:val="24"/>
        </w:rPr>
        <w:lastRenderedPageBreak/>
        <w:t xml:space="preserve">                                             постановлением администрации</w:t>
      </w:r>
    </w:p>
    <w:p w:rsidR="00943F37" w:rsidRDefault="00943F37">
      <w:pPr>
        <w:jc w:val="right"/>
        <w:rPr>
          <w:rFonts w:ascii="Times New Roman" w:hAnsi="Times New Roman" w:cs="Times New Roman"/>
          <w:sz w:val="24"/>
          <w:szCs w:val="24"/>
        </w:rPr>
      </w:pPr>
      <w:r>
        <w:rPr>
          <w:rFonts w:ascii="Times New Roman" w:hAnsi="Times New Roman" w:cs="Times New Roman"/>
          <w:sz w:val="24"/>
          <w:szCs w:val="24"/>
        </w:rPr>
        <w:t xml:space="preserve">                                                 </w:t>
      </w:r>
      <w:r w:rsidR="00111345">
        <w:rPr>
          <w:rFonts w:ascii="Times New Roman" w:hAnsi="Times New Roman" w:cs="Times New Roman"/>
          <w:sz w:val="24"/>
          <w:szCs w:val="24"/>
        </w:rPr>
        <w:t>Захаров</w:t>
      </w:r>
      <w:r>
        <w:rPr>
          <w:rFonts w:ascii="Times New Roman" w:hAnsi="Times New Roman" w:cs="Times New Roman"/>
          <w:sz w:val="24"/>
          <w:szCs w:val="24"/>
        </w:rPr>
        <w:t xml:space="preserve">ского сельского поселения                                                                                                                                                                          </w:t>
      </w:r>
    </w:p>
    <w:p w:rsidR="00943F37" w:rsidRDefault="00943F37">
      <w:pPr>
        <w:jc w:val="right"/>
        <w:rPr>
          <w:rFonts w:ascii="Times New Roman" w:hAnsi="Times New Roman" w:cs="Times New Roman"/>
          <w:b/>
          <w:bCs/>
          <w:color w:val="000000"/>
          <w:sz w:val="24"/>
          <w:szCs w:val="24"/>
        </w:rPr>
      </w:pPr>
      <w:r>
        <w:rPr>
          <w:rFonts w:ascii="Times New Roman" w:hAnsi="Times New Roman" w:cs="Times New Roman"/>
          <w:sz w:val="24"/>
          <w:szCs w:val="24"/>
        </w:rPr>
        <w:t xml:space="preserve">                                                            Клетского муниципального района</w:t>
      </w:r>
    </w:p>
    <w:p w:rsidR="00943F37" w:rsidRDefault="00943F37">
      <w:pPr>
        <w:jc w:val="right"/>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        от  00.00.2015 № 00</w:t>
      </w:r>
    </w:p>
    <w:p w:rsidR="00943F37" w:rsidRDefault="00943F37">
      <w:pPr>
        <w:jc w:val="center"/>
        <w:rPr>
          <w:rFonts w:ascii="Times New Roman" w:hAnsi="Times New Roman" w:cs="Times New Roman"/>
          <w:color w:val="000000"/>
          <w:sz w:val="24"/>
          <w:szCs w:val="24"/>
        </w:rPr>
      </w:pPr>
    </w:p>
    <w:p w:rsidR="00943F37" w:rsidRDefault="00943F37">
      <w:pPr>
        <w:jc w:val="center"/>
        <w:rPr>
          <w:rFonts w:ascii="Times New Roman" w:hAnsi="Times New Roman" w:cs="Times New Roman"/>
          <w:b/>
          <w:bCs/>
          <w:color w:val="000000"/>
          <w:sz w:val="24"/>
          <w:szCs w:val="24"/>
        </w:rPr>
      </w:pPr>
    </w:p>
    <w:p w:rsidR="00943F37" w:rsidRDefault="00943F37">
      <w:pPr>
        <w:jc w:val="center"/>
        <w:rPr>
          <w:rFonts w:ascii="Times New Roman" w:hAnsi="Times New Roman" w:cs="Times New Roman"/>
          <w:b/>
          <w:bCs/>
          <w:color w:val="000000"/>
          <w:sz w:val="24"/>
          <w:szCs w:val="24"/>
        </w:rPr>
      </w:pPr>
    </w:p>
    <w:p w:rsidR="00943F37" w:rsidRDefault="00943F37">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Административный регламент</w:t>
      </w:r>
    </w:p>
    <w:p w:rsidR="00943F37" w:rsidRDefault="00943F37">
      <w:pPr>
        <w:jc w:val="center"/>
        <w:rPr>
          <w:rFonts w:ascii="Times New Roman" w:hAnsi="Times New Roman" w:cs="Times New Roman"/>
          <w:bCs/>
          <w:color w:val="000000"/>
          <w:sz w:val="24"/>
          <w:szCs w:val="24"/>
        </w:rPr>
      </w:pPr>
      <w:r>
        <w:rPr>
          <w:rFonts w:ascii="Times New Roman" w:hAnsi="Times New Roman" w:cs="Times New Roman"/>
          <w:b/>
          <w:bCs/>
          <w:color w:val="000000"/>
          <w:sz w:val="24"/>
          <w:szCs w:val="24"/>
        </w:rPr>
        <w:t>предоставления муниципальной услуги</w:t>
      </w:r>
    </w:p>
    <w:p w:rsidR="00943F37" w:rsidRDefault="00943F37">
      <w:pPr>
        <w:jc w:val="center"/>
        <w:rPr>
          <w:rFonts w:ascii="Times New Roman" w:hAnsi="Times New Roman" w:cs="Times New Roman"/>
          <w:b/>
          <w:bCs/>
          <w:color w:val="000000"/>
          <w:sz w:val="24"/>
          <w:szCs w:val="24"/>
        </w:rPr>
      </w:pPr>
      <w:r>
        <w:rPr>
          <w:rFonts w:ascii="Times New Roman" w:hAnsi="Times New Roman" w:cs="Times New Roman"/>
          <w:bCs/>
          <w:color w:val="000000"/>
          <w:sz w:val="24"/>
          <w:szCs w:val="24"/>
        </w:rPr>
        <w:t xml:space="preserve"> </w:t>
      </w:r>
      <w:r>
        <w:rPr>
          <w:rFonts w:ascii="Times New Roman" w:hAnsi="Times New Roman" w:cs="Times New Roman"/>
          <w:b/>
          <w:bCs/>
          <w:color w:val="000000"/>
          <w:sz w:val="24"/>
          <w:szCs w:val="24"/>
        </w:rPr>
        <w:t>«Предоставление порубочного билета и (или) разрешения</w:t>
      </w:r>
    </w:p>
    <w:p w:rsidR="00943F37" w:rsidRDefault="00943F37">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на пересадку деревьев и  кустарников»</w:t>
      </w:r>
    </w:p>
    <w:p w:rsidR="00943F37" w:rsidRDefault="00943F37">
      <w:pPr>
        <w:jc w:val="both"/>
        <w:rPr>
          <w:rFonts w:ascii="Times New Roman" w:hAnsi="Times New Roman" w:cs="Times New Roman"/>
          <w:b/>
          <w:bCs/>
          <w:color w:val="000000"/>
          <w:sz w:val="24"/>
          <w:szCs w:val="24"/>
        </w:rPr>
      </w:pPr>
    </w:p>
    <w:p w:rsidR="00943F37" w:rsidRDefault="00943F37">
      <w:pPr>
        <w:jc w:val="both"/>
        <w:rPr>
          <w:rFonts w:ascii="Times New Roman" w:hAnsi="Times New Roman" w:cs="Times New Roman"/>
          <w:b/>
          <w:bCs/>
          <w:color w:val="000000"/>
          <w:sz w:val="24"/>
          <w:szCs w:val="24"/>
        </w:rPr>
      </w:pPr>
    </w:p>
    <w:p w:rsidR="00943F37" w:rsidRDefault="00943F37">
      <w:pPr>
        <w:numPr>
          <w:ilvl w:val="0"/>
          <w:numId w:val="2"/>
        </w:numPr>
        <w:tabs>
          <w:tab w:val="left" w:pos="358"/>
        </w:tabs>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Общие положения</w:t>
      </w:r>
    </w:p>
    <w:p w:rsidR="00943F37" w:rsidRDefault="00943F37">
      <w:pPr>
        <w:jc w:val="center"/>
        <w:rPr>
          <w:rFonts w:ascii="Times New Roman" w:hAnsi="Times New Roman" w:cs="Times New Roman"/>
          <w:b/>
          <w:bCs/>
          <w:color w:val="000000"/>
          <w:sz w:val="24"/>
          <w:szCs w:val="24"/>
        </w:rPr>
      </w:pPr>
    </w:p>
    <w:p w:rsidR="00943F37" w:rsidRDefault="00943F37">
      <w:pPr>
        <w:ind w:firstLine="565"/>
        <w:jc w:val="both"/>
        <w:rPr>
          <w:rFonts w:ascii="Times New Roman" w:hAnsi="Times New Roman" w:cs="Times New Roman"/>
          <w:sz w:val="24"/>
          <w:szCs w:val="24"/>
        </w:rPr>
      </w:pPr>
      <w:r>
        <w:rPr>
          <w:rFonts w:ascii="Times New Roman" w:hAnsi="Times New Roman" w:cs="Times New Roman"/>
          <w:color w:val="000000"/>
          <w:sz w:val="24"/>
          <w:szCs w:val="24"/>
        </w:rPr>
        <w:t xml:space="preserve">        1.1. Предмет регулирования</w:t>
      </w:r>
    </w:p>
    <w:p w:rsidR="00943F37" w:rsidRDefault="00943F37">
      <w:pPr>
        <w:ind w:firstLine="542"/>
        <w:jc w:val="both"/>
        <w:rPr>
          <w:bCs/>
          <w:color w:val="000000"/>
        </w:rPr>
      </w:pPr>
      <w:r>
        <w:rPr>
          <w:rFonts w:ascii="Times New Roman" w:hAnsi="Times New Roman" w:cs="Times New Roman"/>
          <w:sz w:val="24"/>
          <w:szCs w:val="24"/>
        </w:rPr>
        <w:t xml:space="preserve">    Настоящий административный регламент устанавливает порядок предоставления муниципальной услуги «Предоставление порубочного билета и (или) разрешения на пересадку деревьев и кустарников»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администрацией </w:t>
      </w:r>
      <w:r w:rsidR="00111345">
        <w:rPr>
          <w:rFonts w:ascii="Times New Roman" w:hAnsi="Times New Roman" w:cs="Times New Roman"/>
          <w:sz w:val="24"/>
          <w:szCs w:val="24"/>
        </w:rPr>
        <w:t>Захаров</w:t>
      </w:r>
      <w:r>
        <w:rPr>
          <w:rFonts w:ascii="Times New Roman" w:hAnsi="Times New Roman" w:cs="Times New Roman"/>
          <w:sz w:val="24"/>
          <w:szCs w:val="24"/>
        </w:rPr>
        <w:t>ского сельского поселения Клетского муниципального района Волгоградской области.</w:t>
      </w:r>
    </w:p>
    <w:p w:rsidR="00943F37" w:rsidRDefault="00943F37">
      <w:pPr>
        <w:pStyle w:val="ae"/>
        <w:spacing w:before="0" w:after="0" w:line="244" w:lineRule="atLeast"/>
        <w:jc w:val="both"/>
        <w:rPr>
          <w:bCs/>
          <w:color w:val="000000"/>
        </w:rPr>
      </w:pPr>
    </w:p>
    <w:p w:rsidR="00943F37" w:rsidRDefault="00943F37">
      <w:pPr>
        <w:pStyle w:val="ae"/>
        <w:numPr>
          <w:ilvl w:val="1"/>
          <w:numId w:val="2"/>
        </w:numPr>
        <w:spacing w:before="0" w:after="0" w:line="244" w:lineRule="atLeast"/>
        <w:ind w:firstLine="519"/>
        <w:jc w:val="both"/>
      </w:pPr>
      <w:r>
        <w:rPr>
          <w:color w:val="000000"/>
        </w:rPr>
        <w:t>1.2. Круг заявителей</w:t>
      </w:r>
    </w:p>
    <w:p w:rsidR="00943F37" w:rsidRDefault="00943F37">
      <w:pPr>
        <w:pStyle w:val="ae"/>
        <w:spacing w:before="0" w:after="0" w:line="244" w:lineRule="atLeast"/>
        <w:ind w:firstLine="554"/>
        <w:jc w:val="both"/>
        <w:rPr>
          <w:rFonts w:ascii="Trebuchet MS" w:hAnsi="Trebuchet MS" w:cs="Trebuchet MS"/>
          <w:color w:val="333333"/>
          <w:spacing w:val="8"/>
        </w:rPr>
      </w:pPr>
      <w:r>
        <w:t>Заявителями на получение муниципальной услуги являются физические и юридические лица или их уполномоченные представители.</w:t>
      </w:r>
    </w:p>
    <w:p w:rsidR="00943F37" w:rsidRDefault="00943F37">
      <w:pPr>
        <w:pStyle w:val="ae"/>
        <w:spacing w:before="0" w:after="0" w:line="244" w:lineRule="atLeast"/>
        <w:jc w:val="both"/>
        <w:rPr>
          <w:rFonts w:ascii="Trebuchet MS" w:hAnsi="Trebuchet MS" w:cs="Trebuchet MS"/>
          <w:color w:val="333333"/>
          <w:spacing w:val="8"/>
        </w:rPr>
      </w:pPr>
    </w:p>
    <w:p w:rsidR="00943F37" w:rsidRDefault="00943F37">
      <w:pPr>
        <w:pStyle w:val="ae"/>
        <w:spacing w:before="0" w:after="0" w:line="244" w:lineRule="atLeast"/>
        <w:ind w:firstLine="531"/>
        <w:jc w:val="both"/>
        <w:rPr>
          <w:bCs/>
          <w:color w:val="000000"/>
        </w:rPr>
      </w:pPr>
      <w:r>
        <w:t>1.3. Порядок информирования заявителей о предоставлении муниципальной услуги</w:t>
      </w:r>
    </w:p>
    <w:p w:rsidR="00943F37" w:rsidRDefault="00943F37">
      <w:pPr>
        <w:pStyle w:val="ae"/>
        <w:spacing w:before="0" w:after="0" w:line="244" w:lineRule="atLeast"/>
        <w:jc w:val="both"/>
        <w:rPr>
          <w:bCs/>
          <w:color w:val="000000"/>
        </w:rPr>
      </w:pPr>
    </w:p>
    <w:p w:rsidR="00943F37" w:rsidRDefault="00943F37">
      <w:pPr>
        <w:ind w:firstLine="554"/>
        <w:jc w:val="both"/>
        <w:rPr>
          <w:rFonts w:ascii="Times New Roman" w:hAnsi="Times New Roman" w:cs="Times New Roman"/>
          <w:color w:val="FF0000"/>
          <w:sz w:val="24"/>
          <w:szCs w:val="24"/>
        </w:rPr>
      </w:pPr>
      <w:r>
        <w:rPr>
          <w:rFonts w:ascii="Times New Roman" w:hAnsi="Times New Roman" w:cs="Times New Roman"/>
          <w:sz w:val="24"/>
          <w:szCs w:val="24"/>
        </w:rPr>
        <w:t xml:space="preserve">1.3.1 Сведения о месте нахождения, контактных телефонах и графике работы администрации </w:t>
      </w:r>
      <w:r w:rsidR="00816705">
        <w:rPr>
          <w:rFonts w:ascii="Times New Roman" w:hAnsi="Times New Roman" w:cs="Times New Roman"/>
          <w:sz w:val="24"/>
          <w:szCs w:val="24"/>
        </w:rPr>
        <w:t>Захаровского</w:t>
      </w:r>
      <w:r>
        <w:rPr>
          <w:rFonts w:ascii="Times New Roman" w:hAnsi="Times New Roman" w:cs="Times New Roman"/>
          <w:sz w:val="24"/>
          <w:szCs w:val="24"/>
        </w:rPr>
        <w:t xml:space="preserve"> сельского поселения Клетского муниципального района Волгоградской области, организаций, участвующих в предо</w:t>
      </w:r>
      <w:r w:rsidR="00255E1C">
        <w:rPr>
          <w:rFonts w:ascii="Times New Roman" w:hAnsi="Times New Roman" w:cs="Times New Roman"/>
          <w:sz w:val="24"/>
          <w:szCs w:val="24"/>
        </w:rPr>
        <w:t>ставлении муниципальной услуги</w:t>
      </w:r>
      <w:r>
        <w:rPr>
          <w:rFonts w:ascii="Times New Roman" w:hAnsi="Times New Roman" w:cs="Times New Roman"/>
          <w:sz w:val="24"/>
          <w:szCs w:val="24"/>
        </w:rPr>
        <w:t>:</w:t>
      </w:r>
    </w:p>
    <w:p w:rsidR="00255E1C" w:rsidRPr="00255E1C" w:rsidRDefault="00255E1C" w:rsidP="00255E1C">
      <w:pPr>
        <w:ind w:right="283" w:firstLine="540"/>
        <w:jc w:val="both"/>
        <w:rPr>
          <w:rFonts w:ascii="Times New Roman" w:hAnsi="Times New Roman" w:cs="Times New Roman"/>
          <w:sz w:val="24"/>
          <w:szCs w:val="24"/>
        </w:rPr>
      </w:pPr>
      <w:r w:rsidRPr="00255E1C">
        <w:rPr>
          <w:rFonts w:ascii="Times New Roman" w:hAnsi="Times New Roman" w:cs="Times New Roman"/>
          <w:sz w:val="24"/>
          <w:szCs w:val="24"/>
        </w:rPr>
        <w:t>4035</w:t>
      </w:r>
      <w:r w:rsidR="00111345">
        <w:rPr>
          <w:rFonts w:ascii="Times New Roman" w:hAnsi="Times New Roman" w:cs="Times New Roman"/>
          <w:sz w:val="24"/>
          <w:szCs w:val="24"/>
        </w:rPr>
        <w:t>50</w:t>
      </w:r>
      <w:r w:rsidRPr="00255E1C">
        <w:rPr>
          <w:rFonts w:ascii="Times New Roman" w:hAnsi="Times New Roman" w:cs="Times New Roman"/>
          <w:sz w:val="24"/>
          <w:szCs w:val="24"/>
        </w:rPr>
        <w:t xml:space="preserve">, Волгоградская область, Клетский район, </w:t>
      </w:r>
      <w:r w:rsidR="00111345">
        <w:rPr>
          <w:rFonts w:ascii="Times New Roman" w:hAnsi="Times New Roman" w:cs="Times New Roman"/>
          <w:sz w:val="24"/>
          <w:szCs w:val="24"/>
        </w:rPr>
        <w:t>х. Захаров</w:t>
      </w:r>
      <w:r w:rsidRPr="00255E1C">
        <w:rPr>
          <w:rFonts w:ascii="Times New Roman" w:hAnsi="Times New Roman" w:cs="Times New Roman"/>
          <w:sz w:val="24"/>
          <w:szCs w:val="24"/>
        </w:rPr>
        <w:t xml:space="preserve">, ул. </w:t>
      </w:r>
      <w:r w:rsidR="00111345">
        <w:rPr>
          <w:rFonts w:ascii="Times New Roman" w:hAnsi="Times New Roman" w:cs="Times New Roman"/>
          <w:sz w:val="24"/>
          <w:szCs w:val="24"/>
        </w:rPr>
        <w:t>Набережная, д. 11</w:t>
      </w:r>
    </w:p>
    <w:p w:rsidR="00255E1C" w:rsidRPr="00255E1C" w:rsidRDefault="00255E1C" w:rsidP="00255E1C">
      <w:pPr>
        <w:ind w:right="283" w:firstLine="540"/>
        <w:jc w:val="both"/>
        <w:rPr>
          <w:rFonts w:ascii="Times New Roman" w:hAnsi="Times New Roman" w:cs="Times New Roman"/>
          <w:sz w:val="24"/>
          <w:szCs w:val="24"/>
        </w:rPr>
      </w:pPr>
      <w:r w:rsidRPr="00255E1C">
        <w:rPr>
          <w:rFonts w:ascii="Times New Roman" w:hAnsi="Times New Roman" w:cs="Times New Roman"/>
          <w:sz w:val="24"/>
          <w:szCs w:val="24"/>
        </w:rPr>
        <w:t xml:space="preserve">8(84466) 4 – </w:t>
      </w:r>
      <w:r w:rsidR="00111345">
        <w:rPr>
          <w:rFonts w:ascii="Times New Roman" w:hAnsi="Times New Roman" w:cs="Times New Roman"/>
          <w:sz w:val="24"/>
          <w:szCs w:val="24"/>
        </w:rPr>
        <w:t>41</w:t>
      </w:r>
      <w:r w:rsidRPr="00255E1C">
        <w:rPr>
          <w:rFonts w:ascii="Times New Roman" w:hAnsi="Times New Roman" w:cs="Times New Roman"/>
          <w:sz w:val="24"/>
          <w:szCs w:val="24"/>
        </w:rPr>
        <w:t xml:space="preserve"> - </w:t>
      </w:r>
      <w:r w:rsidR="00111345">
        <w:rPr>
          <w:rFonts w:ascii="Times New Roman" w:hAnsi="Times New Roman" w:cs="Times New Roman"/>
          <w:sz w:val="24"/>
          <w:szCs w:val="24"/>
        </w:rPr>
        <w:t>33</w:t>
      </w:r>
    </w:p>
    <w:p w:rsidR="00255E1C" w:rsidRPr="00255E1C" w:rsidRDefault="00255E1C" w:rsidP="00255E1C">
      <w:pPr>
        <w:ind w:right="283" w:firstLine="540"/>
        <w:jc w:val="both"/>
        <w:rPr>
          <w:rFonts w:ascii="Times New Roman" w:hAnsi="Times New Roman" w:cs="Times New Roman"/>
          <w:sz w:val="24"/>
          <w:szCs w:val="24"/>
        </w:rPr>
      </w:pPr>
      <w:r w:rsidRPr="00255E1C">
        <w:rPr>
          <w:rFonts w:ascii="Times New Roman" w:hAnsi="Times New Roman" w:cs="Times New Roman"/>
          <w:sz w:val="24"/>
          <w:szCs w:val="24"/>
        </w:rPr>
        <w:t xml:space="preserve">График работы администрации: понедельник, вторник, четверг, пятница с 8.00 до 16.12. Обеденный перерыв с 12.00 до 13.00; среда – не приемный день. </w:t>
      </w:r>
    </w:p>
    <w:p w:rsidR="00255E1C" w:rsidRPr="00255E1C" w:rsidRDefault="00255E1C" w:rsidP="00255E1C">
      <w:pPr>
        <w:ind w:right="283" w:firstLine="540"/>
        <w:jc w:val="both"/>
        <w:rPr>
          <w:rFonts w:ascii="Times New Roman" w:hAnsi="Times New Roman" w:cs="Times New Roman"/>
          <w:sz w:val="24"/>
          <w:szCs w:val="24"/>
        </w:rPr>
      </w:pPr>
      <w:r w:rsidRPr="00255E1C">
        <w:rPr>
          <w:rFonts w:ascii="Times New Roman" w:hAnsi="Times New Roman" w:cs="Times New Roman"/>
          <w:sz w:val="24"/>
          <w:szCs w:val="24"/>
        </w:rPr>
        <w:t>Суббота, воскресенье – выходной день</w:t>
      </w:r>
    </w:p>
    <w:p w:rsidR="00943F37" w:rsidRDefault="00943F37">
      <w:pPr>
        <w:ind w:firstLine="554"/>
        <w:jc w:val="both"/>
        <w:rPr>
          <w:rFonts w:ascii="Times New Roman" w:hAnsi="Times New Roman" w:cs="Times New Roman"/>
          <w:sz w:val="24"/>
          <w:szCs w:val="24"/>
        </w:rPr>
      </w:pPr>
    </w:p>
    <w:p w:rsidR="00943F37" w:rsidRDefault="00943F37">
      <w:pPr>
        <w:ind w:firstLine="554"/>
        <w:jc w:val="both"/>
        <w:rPr>
          <w:rFonts w:ascii="Times New Roman" w:hAnsi="Times New Roman" w:cs="Times New Roman"/>
          <w:sz w:val="24"/>
          <w:szCs w:val="24"/>
        </w:rPr>
      </w:pPr>
      <w:r>
        <w:rPr>
          <w:rFonts w:ascii="Times New Roman" w:hAnsi="Times New Roman" w:cs="Times New Roman"/>
          <w:sz w:val="24"/>
          <w:szCs w:val="24"/>
        </w:rPr>
        <w:t>1.3.2. Информацию о порядке предоставления муниципальной услуги заявитель может получить:</w:t>
      </w:r>
    </w:p>
    <w:p w:rsidR="00943F37" w:rsidRDefault="00943F37">
      <w:pPr>
        <w:ind w:firstLine="554"/>
        <w:jc w:val="both"/>
        <w:rPr>
          <w:rFonts w:ascii="Times New Roman" w:hAnsi="Times New Roman" w:cs="Times New Roman"/>
          <w:sz w:val="24"/>
          <w:szCs w:val="24"/>
        </w:rPr>
      </w:pPr>
      <w:r>
        <w:rPr>
          <w:rFonts w:ascii="Times New Roman" w:hAnsi="Times New Roman" w:cs="Times New Roman"/>
          <w:sz w:val="24"/>
          <w:szCs w:val="24"/>
        </w:rPr>
        <w:t xml:space="preserve">непосредственно в администрации </w:t>
      </w:r>
      <w:r w:rsidR="00111345">
        <w:rPr>
          <w:rFonts w:ascii="Times New Roman" w:hAnsi="Times New Roman" w:cs="Times New Roman"/>
          <w:sz w:val="24"/>
          <w:szCs w:val="24"/>
        </w:rPr>
        <w:t>Захаров</w:t>
      </w:r>
      <w:r>
        <w:rPr>
          <w:rFonts w:ascii="Times New Roman" w:hAnsi="Times New Roman" w:cs="Times New Roman"/>
          <w:sz w:val="24"/>
          <w:szCs w:val="24"/>
        </w:rPr>
        <w:t>ского сельского поселения Клетского муниципального района Волгоградской области (информационные стенды, устное информирование по телефону, а также на личном приеме муниципальными служащими администрации);</w:t>
      </w:r>
    </w:p>
    <w:p w:rsidR="00943F37" w:rsidRDefault="00943F37">
      <w:pPr>
        <w:ind w:firstLine="554"/>
        <w:jc w:val="both"/>
        <w:rPr>
          <w:rFonts w:ascii="Times New Roman" w:hAnsi="Times New Roman" w:cs="Times New Roman"/>
          <w:sz w:val="24"/>
          <w:szCs w:val="24"/>
        </w:rPr>
      </w:pPr>
      <w:r>
        <w:rPr>
          <w:rFonts w:ascii="Times New Roman" w:hAnsi="Times New Roman" w:cs="Times New Roman"/>
          <w:sz w:val="24"/>
          <w:szCs w:val="24"/>
        </w:rPr>
        <w:t>по почте, в том числе электронной (</w:t>
      </w:r>
      <w:proofErr w:type="spellStart"/>
      <w:r w:rsidR="00111345">
        <w:rPr>
          <w:rFonts w:ascii="Times New Roman" w:hAnsi="Times New Roman" w:cs="Times New Roman"/>
          <w:sz w:val="24"/>
          <w:szCs w:val="24"/>
          <w:lang w:val="en-US"/>
        </w:rPr>
        <w:t>allazacyarov</w:t>
      </w:r>
      <w:proofErr w:type="spellEnd"/>
      <w:r w:rsidR="00255E1C" w:rsidRPr="00255E1C">
        <w:rPr>
          <w:rFonts w:ascii="Times New Roman" w:hAnsi="Times New Roman" w:cs="Times New Roman"/>
          <w:sz w:val="24"/>
          <w:szCs w:val="24"/>
        </w:rPr>
        <w:t>@</w:t>
      </w:r>
      <w:proofErr w:type="spellStart"/>
      <w:r w:rsidR="00255E1C">
        <w:rPr>
          <w:rFonts w:ascii="Times New Roman" w:hAnsi="Times New Roman" w:cs="Times New Roman"/>
          <w:sz w:val="24"/>
          <w:szCs w:val="24"/>
          <w:lang w:val="en-US"/>
        </w:rPr>
        <w:t>yandex</w:t>
      </w:r>
      <w:proofErr w:type="spellEnd"/>
      <w:r w:rsidR="00255E1C" w:rsidRPr="00255E1C">
        <w:rPr>
          <w:rFonts w:ascii="Times New Roman" w:hAnsi="Times New Roman" w:cs="Times New Roman"/>
          <w:sz w:val="24"/>
          <w:szCs w:val="24"/>
        </w:rPr>
        <w:t>/</w:t>
      </w:r>
      <w:proofErr w:type="spellStart"/>
      <w:r w:rsidR="00255E1C">
        <w:rPr>
          <w:rFonts w:ascii="Times New Roman" w:hAnsi="Times New Roman" w:cs="Times New Roman"/>
          <w:sz w:val="24"/>
          <w:szCs w:val="24"/>
          <w:lang w:val="en-US"/>
        </w:rPr>
        <w:t>ru</w:t>
      </w:r>
      <w:proofErr w:type="spellEnd"/>
      <w:r>
        <w:rPr>
          <w:rFonts w:ascii="Times New Roman" w:hAnsi="Times New Roman" w:cs="Times New Roman"/>
          <w:sz w:val="24"/>
          <w:szCs w:val="24"/>
        </w:rPr>
        <w:t>), в случае письменного обращения заявителя;</w:t>
      </w:r>
    </w:p>
    <w:p w:rsidR="00943F37" w:rsidRDefault="00943F37">
      <w:pPr>
        <w:ind w:firstLine="554"/>
        <w:jc w:val="both"/>
        <w:rPr>
          <w:rFonts w:ascii="Times New Roman" w:hAnsi="Times New Roman" w:cs="Times New Roman"/>
          <w:sz w:val="24"/>
          <w:szCs w:val="24"/>
        </w:rPr>
      </w:pPr>
      <w:r>
        <w:rPr>
          <w:rFonts w:ascii="Times New Roman" w:hAnsi="Times New Roman" w:cs="Times New Roman"/>
          <w:sz w:val="24"/>
          <w:szCs w:val="24"/>
        </w:rPr>
        <w:t xml:space="preserve">в сети Интернет на официальном сайте администрации </w:t>
      </w:r>
      <w:r w:rsidR="00111345">
        <w:rPr>
          <w:rFonts w:ascii="Times New Roman" w:hAnsi="Times New Roman" w:cs="Times New Roman"/>
          <w:sz w:val="24"/>
          <w:szCs w:val="24"/>
        </w:rPr>
        <w:t>Захаров</w:t>
      </w:r>
      <w:r>
        <w:rPr>
          <w:rFonts w:ascii="Times New Roman" w:hAnsi="Times New Roman" w:cs="Times New Roman"/>
          <w:sz w:val="24"/>
          <w:szCs w:val="24"/>
        </w:rPr>
        <w:t>ского сельского поселения Клетского муниципального района Волгоградской области (</w:t>
      </w:r>
      <w:proofErr w:type="spellStart"/>
      <w:r w:rsidR="00255E1C">
        <w:rPr>
          <w:rFonts w:ascii="Times New Roman" w:hAnsi="Times New Roman" w:cs="Times New Roman"/>
          <w:sz w:val="24"/>
          <w:szCs w:val="24"/>
        </w:rPr>
        <w:t>адм-</w:t>
      </w:r>
      <w:r w:rsidR="00111345">
        <w:rPr>
          <w:rFonts w:ascii="Times New Roman" w:hAnsi="Times New Roman" w:cs="Times New Roman"/>
          <w:sz w:val="24"/>
          <w:szCs w:val="24"/>
        </w:rPr>
        <w:t>захаровская</w:t>
      </w:r>
      <w:proofErr w:type="gramStart"/>
      <w:r w:rsidR="00255E1C">
        <w:rPr>
          <w:rFonts w:ascii="Times New Roman" w:hAnsi="Times New Roman" w:cs="Times New Roman"/>
          <w:sz w:val="24"/>
          <w:szCs w:val="24"/>
        </w:rPr>
        <w:t>.р</w:t>
      </w:r>
      <w:proofErr w:type="gramEnd"/>
      <w:r w:rsidR="00255E1C">
        <w:rPr>
          <w:rFonts w:ascii="Times New Roman" w:hAnsi="Times New Roman" w:cs="Times New Roman"/>
          <w:sz w:val="24"/>
          <w:szCs w:val="24"/>
        </w:rPr>
        <w:t>ф</w:t>
      </w:r>
      <w:proofErr w:type="spellEnd"/>
      <w:r>
        <w:rPr>
          <w:rFonts w:ascii="Times New Roman" w:hAnsi="Times New Roman" w:cs="Times New Roman"/>
          <w:sz w:val="24"/>
          <w:szCs w:val="24"/>
        </w:rPr>
        <w:t>), на официальном портале Губернатора и Правительства Волгоградской области (</w:t>
      </w:r>
      <w:r>
        <w:rPr>
          <w:rFonts w:ascii="Times New Roman" w:hAnsi="Times New Roman" w:cs="Times New Roman"/>
          <w:sz w:val="24"/>
          <w:szCs w:val="24"/>
          <w:lang w:val="en-US"/>
        </w:rPr>
        <w:t>www</w:t>
      </w:r>
      <w:r>
        <w:rPr>
          <w:rFonts w:ascii="Times New Roman" w:hAnsi="Times New Roman" w:cs="Times New Roman"/>
          <w:sz w:val="24"/>
          <w:szCs w:val="24"/>
        </w:rPr>
        <w:t>.</w:t>
      </w:r>
      <w:proofErr w:type="spellStart"/>
      <w:r>
        <w:rPr>
          <w:rFonts w:ascii="Times New Roman" w:hAnsi="Times New Roman" w:cs="Times New Roman"/>
          <w:sz w:val="24"/>
          <w:szCs w:val="24"/>
          <w:lang w:val="en-US"/>
        </w:rPr>
        <w:t>volganet</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Pr>
          <w:rFonts w:ascii="Times New Roman" w:hAnsi="Times New Roman" w:cs="Times New Roman"/>
          <w:sz w:val="24"/>
          <w:szCs w:val="24"/>
        </w:rPr>
        <w:t xml:space="preserve">),  на едином портале государственных и муниципальных услуг </w:t>
      </w:r>
      <w:r>
        <w:rPr>
          <w:rFonts w:ascii="Times New Roman" w:hAnsi="Times New Roman" w:cs="Times New Roman"/>
          <w:sz w:val="24"/>
          <w:szCs w:val="24"/>
        </w:rPr>
        <w:lastRenderedPageBreak/>
        <w:t>(</w:t>
      </w:r>
      <w:r>
        <w:rPr>
          <w:rFonts w:ascii="Times New Roman" w:hAnsi="Times New Roman" w:cs="Times New Roman"/>
          <w:sz w:val="24"/>
          <w:szCs w:val="24"/>
          <w:lang w:val="en-US"/>
        </w:rPr>
        <w:t>www</w:t>
      </w:r>
      <w:r>
        <w:rPr>
          <w:rFonts w:ascii="Times New Roman" w:hAnsi="Times New Roman" w:cs="Times New Roman"/>
          <w:sz w:val="24"/>
          <w:szCs w:val="24"/>
        </w:rPr>
        <w:t>.</w:t>
      </w:r>
      <w:proofErr w:type="spellStart"/>
      <w:r>
        <w:rPr>
          <w:rFonts w:ascii="Times New Roman" w:hAnsi="Times New Roman" w:cs="Times New Roman"/>
          <w:sz w:val="24"/>
          <w:szCs w:val="24"/>
          <w:lang w:val="en-US"/>
        </w:rPr>
        <w:t>gosuslugi</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Pr>
          <w:rFonts w:ascii="Times New Roman" w:hAnsi="Times New Roman" w:cs="Times New Roman"/>
          <w:sz w:val="24"/>
          <w:szCs w:val="24"/>
        </w:rPr>
        <w:t>).</w:t>
      </w:r>
    </w:p>
    <w:p w:rsidR="00943F37" w:rsidRDefault="00943F37">
      <w:pPr>
        <w:jc w:val="both"/>
        <w:rPr>
          <w:rFonts w:ascii="Times New Roman" w:hAnsi="Times New Roman" w:cs="Times New Roman"/>
          <w:sz w:val="24"/>
          <w:szCs w:val="24"/>
        </w:rPr>
      </w:pPr>
    </w:p>
    <w:p w:rsidR="00943F37" w:rsidRDefault="00943F37">
      <w:pPr>
        <w:numPr>
          <w:ilvl w:val="0"/>
          <w:numId w:val="2"/>
        </w:numPr>
        <w:jc w:val="center"/>
        <w:rPr>
          <w:rFonts w:ascii="Times New Roman" w:hAnsi="Times New Roman" w:cs="Times New Roman"/>
          <w:b/>
          <w:sz w:val="24"/>
          <w:szCs w:val="24"/>
        </w:rPr>
      </w:pPr>
      <w:r>
        <w:rPr>
          <w:rFonts w:ascii="Times New Roman" w:hAnsi="Times New Roman" w:cs="Times New Roman"/>
          <w:b/>
          <w:sz w:val="24"/>
          <w:szCs w:val="24"/>
        </w:rPr>
        <w:t>Стандарт предоставления муниципальной услуги</w:t>
      </w:r>
    </w:p>
    <w:p w:rsidR="00943F37" w:rsidRDefault="00943F37">
      <w:pPr>
        <w:jc w:val="center"/>
        <w:rPr>
          <w:rFonts w:ascii="Times New Roman" w:hAnsi="Times New Roman" w:cs="Times New Roman"/>
          <w:b/>
          <w:sz w:val="24"/>
          <w:szCs w:val="24"/>
        </w:rPr>
      </w:pPr>
    </w:p>
    <w:p w:rsidR="00943F37" w:rsidRDefault="00943F37">
      <w:pPr>
        <w:ind w:firstLine="554"/>
        <w:jc w:val="both"/>
        <w:rPr>
          <w:rFonts w:ascii="Times New Roman" w:hAnsi="Times New Roman" w:cs="Times New Roman"/>
          <w:sz w:val="24"/>
          <w:szCs w:val="24"/>
        </w:rPr>
      </w:pPr>
      <w:r>
        <w:rPr>
          <w:rFonts w:ascii="Times New Roman" w:hAnsi="Times New Roman" w:cs="Times New Roman"/>
          <w:sz w:val="24"/>
          <w:szCs w:val="24"/>
        </w:rPr>
        <w:t xml:space="preserve">2.1.  Наименование муниципальной услуги – «Предоставление порубочного билета и (или) разрешения на пересадку деревьев и кустарников». </w:t>
      </w:r>
    </w:p>
    <w:p w:rsidR="00943F37" w:rsidRDefault="00943F37">
      <w:pPr>
        <w:ind w:firstLine="554"/>
        <w:jc w:val="both"/>
        <w:rPr>
          <w:rFonts w:ascii="Times New Roman" w:hAnsi="Times New Roman" w:cs="Times New Roman"/>
          <w:color w:val="000000"/>
          <w:sz w:val="24"/>
          <w:szCs w:val="24"/>
        </w:rPr>
      </w:pPr>
      <w:r>
        <w:rPr>
          <w:rFonts w:ascii="Times New Roman" w:hAnsi="Times New Roman" w:cs="Times New Roman"/>
          <w:sz w:val="24"/>
          <w:szCs w:val="24"/>
        </w:rPr>
        <w:t xml:space="preserve">2.2. Муниципальная услуга предоставляется администрацией </w:t>
      </w:r>
      <w:r w:rsidR="00111345">
        <w:rPr>
          <w:rFonts w:ascii="Times New Roman" w:hAnsi="Times New Roman" w:cs="Times New Roman"/>
          <w:sz w:val="24"/>
          <w:szCs w:val="24"/>
        </w:rPr>
        <w:t>Захаров</w:t>
      </w:r>
      <w:r>
        <w:rPr>
          <w:rFonts w:ascii="Times New Roman" w:hAnsi="Times New Roman" w:cs="Times New Roman"/>
          <w:sz w:val="24"/>
          <w:szCs w:val="24"/>
        </w:rPr>
        <w:t>ского сельского поселения Клетского муниципального района Волгоградской области (далее – администрация поселения).</w:t>
      </w:r>
    </w:p>
    <w:p w:rsidR="00943F37" w:rsidRDefault="00943F37">
      <w:pPr>
        <w:shd w:val="clear" w:color="auto" w:fill="FFFFFF"/>
        <w:ind w:firstLine="567"/>
        <w:jc w:val="both"/>
        <w:rPr>
          <w:rFonts w:ascii="Times New Roman" w:hAnsi="Times New Roman" w:cs="Times New Roman"/>
          <w:sz w:val="24"/>
          <w:szCs w:val="24"/>
        </w:rPr>
      </w:pPr>
      <w:r>
        <w:rPr>
          <w:rFonts w:ascii="Times New Roman" w:hAnsi="Times New Roman" w:cs="Times New Roman"/>
          <w:color w:val="000000"/>
          <w:sz w:val="24"/>
          <w:szCs w:val="24"/>
        </w:rPr>
        <w:t>При предоставлении услуги возможно взаимодействие с Федеральной службой государственной регистрации, кадастра и картографии Российской Федерации (</w:t>
      </w:r>
      <w:proofErr w:type="spellStart"/>
      <w:r>
        <w:rPr>
          <w:rFonts w:ascii="Times New Roman" w:hAnsi="Times New Roman" w:cs="Times New Roman"/>
          <w:color w:val="000000"/>
          <w:sz w:val="24"/>
          <w:szCs w:val="24"/>
        </w:rPr>
        <w:t>Росреестр</w:t>
      </w:r>
      <w:proofErr w:type="spellEnd"/>
      <w:r>
        <w:rPr>
          <w:rFonts w:ascii="Times New Roman" w:hAnsi="Times New Roman" w:cs="Times New Roman"/>
          <w:color w:val="000000"/>
          <w:sz w:val="24"/>
          <w:szCs w:val="24"/>
        </w:rPr>
        <w:t>).</w:t>
      </w:r>
    </w:p>
    <w:p w:rsidR="00943F37" w:rsidRDefault="00943F37">
      <w:pPr>
        <w:numPr>
          <w:ilvl w:val="1"/>
          <w:numId w:val="4"/>
        </w:numPr>
        <w:ind w:left="0" w:firstLine="554"/>
        <w:jc w:val="both"/>
        <w:rPr>
          <w:rFonts w:ascii="Times New Roman" w:hAnsi="Times New Roman" w:cs="Times New Roman"/>
          <w:bCs/>
          <w:color w:val="000000"/>
          <w:sz w:val="24"/>
          <w:szCs w:val="24"/>
        </w:rPr>
      </w:pPr>
      <w:r>
        <w:rPr>
          <w:rFonts w:ascii="Times New Roman" w:hAnsi="Times New Roman" w:cs="Times New Roman"/>
          <w:sz w:val="24"/>
          <w:szCs w:val="24"/>
        </w:rPr>
        <w:t>Результатом предоставления муниципальной услуги является предоставление заявителю</w:t>
      </w:r>
      <w:r>
        <w:rPr>
          <w:rFonts w:ascii="Times New Roman" w:hAnsi="Times New Roman" w:cs="Times New Roman"/>
          <w:bCs/>
          <w:color w:val="000000"/>
          <w:sz w:val="24"/>
          <w:szCs w:val="24"/>
        </w:rPr>
        <w:t>:</w:t>
      </w:r>
    </w:p>
    <w:p w:rsidR="00943F37" w:rsidRDefault="00943F37">
      <w:pPr>
        <w:ind w:firstLine="554"/>
        <w:jc w:val="both"/>
        <w:rPr>
          <w:rFonts w:ascii="Times New Roman" w:hAnsi="Times New Roman" w:cs="Times New Roman"/>
          <w:kern w:val="1"/>
          <w:sz w:val="24"/>
          <w:szCs w:val="24"/>
        </w:rPr>
      </w:pPr>
      <w:r>
        <w:rPr>
          <w:rFonts w:ascii="Times New Roman" w:hAnsi="Times New Roman" w:cs="Times New Roman"/>
          <w:bCs/>
          <w:color w:val="000000"/>
          <w:sz w:val="24"/>
          <w:szCs w:val="24"/>
        </w:rPr>
        <w:t>- порубочного билета и (или) разрешения на пересадку деревьев и кустарников</w:t>
      </w:r>
      <w:r>
        <w:rPr>
          <w:rFonts w:ascii="Times New Roman" w:hAnsi="Times New Roman" w:cs="Times New Roman"/>
          <w:sz w:val="24"/>
          <w:szCs w:val="24"/>
        </w:rPr>
        <w:t xml:space="preserve">; </w:t>
      </w:r>
    </w:p>
    <w:p w:rsidR="00943F37" w:rsidRDefault="00943F37">
      <w:pPr>
        <w:ind w:firstLine="554"/>
        <w:jc w:val="both"/>
        <w:rPr>
          <w:rFonts w:ascii="Times New Roman" w:hAnsi="Times New Roman" w:cs="Times New Roman"/>
          <w:sz w:val="24"/>
          <w:szCs w:val="24"/>
        </w:rPr>
      </w:pPr>
      <w:r>
        <w:rPr>
          <w:rFonts w:ascii="Times New Roman" w:hAnsi="Times New Roman" w:cs="Times New Roman"/>
          <w:kern w:val="1"/>
          <w:sz w:val="24"/>
          <w:szCs w:val="24"/>
        </w:rPr>
        <w:t>-  уведомления об отказе в выдаче разрешения с указанием причин.</w:t>
      </w:r>
    </w:p>
    <w:p w:rsidR="00943F37" w:rsidRDefault="00943F37">
      <w:pPr>
        <w:ind w:firstLine="554"/>
        <w:jc w:val="both"/>
        <w:rPr>
          <w:rFonts w:ascii="Times New Roman" w:hAnsi="Times New Roman" w:cs="Times New Roman"/>
          <w:sz w:val="24"/>
          <w:szCs w:val="24"/>
        </w:rPr>
      </w:pPr>
      <w:r>
        <w:rPr>
          <w:rFonts w:ascii="Times New Roman" w:hAnsi="Times New Roman" w:cs="Times New Roman"/>
          <w:sz w:val="24"/>
          <w:szCs w:val="24"/>
        </w:rPr>
        <w:t>2.4. Срок предоставления муниципальной услуги.</w:t>
      </w:r>
    </w:p>
    <w:p w:rsidR="00943F37" w:rsidRDefault="00943F37">
      <w:pPr>
        <w:ind w:firstLine="554"/>
        <w:jc w:val="both"/>
        <w:rPr>
          <w:rFonts w:ascii="Times New Roman" w:hAnsi="Times New Roman" w:cs="Times New Roman"/>
          <w:sz w:val="24"/>
          <w:szCs w:val="24"/>
        </w:rPr>
      </w:pPr>
      <w:r>
        <w:rPr>
          <w:rFonts w:ascii="Times New Roman" w:hAnsi="Times New Roman" w:cs="Times New Roman"/>
          <w:sz w:val="24"/>
          <w:szCs w:val="24"/>
        </w:rPr>
        <w:t xml:space="preserve">Срок предоставления муниципальной услуги составляет не более 30 дней со дня поступления заявления. </w:t>
      </w:r>
    </w:p>
    <w:p w:rsidR="00943F37" w:rsidRDefault="00943F37">
      <w:pPr>
        <w:ind w:firstLine="554"/>
        <w:jc w:val="both"/>
        <w:rPr>
          <w:rFonts w:ascii="Times New Roman" w:hAnsi="Times New Roman" w:cs="Times New Roman"/>
          <w:sz w:val="24"/>
          <w:szCs w:val="24"/>
        </w:rPr>
      </w:pPr>
      <w:r>
        <w:rPr>
          <w:rFonts w:ascii="Times New Roman" w:hAnsi="Times New Roman" w:cs="Times New Roman"/>
          <w:sz w:val="24"/>
          <w:szCs w:val="24"/>
        </w:rPr>
        <w:t>В случае представления заявителем документов через МФЦ срок предоставления муниципальной услуги исчисляется со дня передачи документов в администрацию поселения.</w:t>
      </w:r>
    </w:p>
    <w:p w:rsidR="00943F37" w:rsidRDefault="00943F37">
      <w:pPr>
        <w:ind w:firstLine="565"/>
        <w:jc w:val="both"/>
        <w:rPr>
          <w:rFonts w:ascii="Times New Roman" w:hAnsi="Times New Roman" w:cs="Times New Roman"/>
          <w:sz w:val="24"/>
        </w:rPr>
      </w:pPr>
      <w:r>
        <w:rPr>
          <w:rFonts w:ascii="Times New Roman" w:hAnsi="Times New Roman" w:cs="Times New Roman"/>
          <w:sz w:val="24"/>
          <w:szCs w:val="24"/>
        </w:rPr>
        <w:t>2.5. Правовой основой для предоставления муниципальной услуги являются следующие нормативные правовые акты:</w:t>
      </w:r>
    </w:p>
    <w:p w:rsidR="00943F37" w:rsidRDefault="00943F37">
      <w:pPr>
        <w:jc w:val="both"/>
        <w:rPr>
          <w:rFonts w:ascii="Times New Roman" w:hAnsi="Times New Roman" w:cs="Times New Roman"/>
          <w:sz w:val="24"/>
        </w:rPr>
      </w:pPr>
      <w:r>
        <w:rPr>
          <w:rFonts w:ascii="Times New Roman" w:hAnsi="Times New Roman" w:cs="Times New Roman"/>
          <w:sz w:val="24"/>
        </w:rPr>
        <w:t>- Конституция Российской Федерации;</w:t>
      </w:r>
    </w:p>
    <w:p w:rsidR="00943F37" w:rsidRDefault="00943F37">
      <w:pPr>
        <w:jc w:val="both"/>
        <w:rPr>
          <w:rFonts w:ascii="Times New Roman" w:hAnsi="Times New Roman" w:cs="Times New Roman"/>
          <w:sz w:val="24"/>
        </w:rPr>
      </w:pPr>
      <w:r>
        <w:rPr>
          <w:rFonts w:ascii="Times New Roman" w:hAnsi="Times New Roman" w:cs="Times New Roman"/>
          <w:sz w:val="24"/>
        </w:rPr>
        <w:t>- Градостроительный Кодекс Российской  Федерации;</w:t>
      </w:r>
    </w:p>
    <w:p w:rsidR="00943F37" w:rsidRDefault="00943F37">
      <w:pPr>
        <w:jc w:val="both"/>
        <w:rPr>
          <w:rFonts w:ascii="Times New Roman" w:hAnsi="Times New Roman" w:cs="Times New Roman"/>
          <w:sz w:val="24"/>
        </w:rPr>
      </w:pPr>
      <w:r>
        <w:rPr>
          <w:rFonts w:ascii="Times New Roman" w:hAnsi="Times New Roman" w:cs="Times New Roman"/>
          <w:sz w:val="24"/>
        </w:rPr>
        <w:t>- Жилищный Кодекс Российской Федерации;</w:t>
      </w:r>
    </w:p>
    <w:p w:rsidR="00943F37" w:rsidRDefault="00943F37">
      <w:pPr>
        <w:jc w:val="both"/>
        <w:rPr>
          <w:rFonts w:ascii="Times New Roman" w:hAnsi="Times New Roman" w:cs="Times New Roman"/>
          <w:sz w:val="24"/>
        </w:rPr>
      </w:pPr>
      <w:r>
        <w:rPr>
          <w:rFonts w:ascii="Times New Roman" w:hAnsi="Times New Roman" w:cs="Times New Roman"/>
          <w:sz w:val="24"/>
        </w:rPr>
        <w:t>- Федеральный закон от 10.01.2002 № 7-ФЗ «Об охране окружающей среды»;</w:t>
      </w:r>
    </w:p>
    <w:p w:rsidR="00943F37" w:rsidRDefault="00943F37">
      <w:pPr>
        <w:jc w:val="both"/>
        <w:rPr>
          <w:rFonts w:ascii="Times New Roman" w:hAnsi="Times New Roman" w:cs="Times New Roman"/>
          <w:sz w:val="24"/>
        </w:rPr>
      </w:pPr>
      <w:r>
        <w:rPr>
          <w:rFonts w:ascii="Times New Roman" w:hAnsi="Times New Roman" w:cs="Times New Roman"/>
          <w:sz w:val="24"/>
        </w:rPr>
        <w:t>- Федеральный закон от 06.10.2003 № 131-ФЗ «Об общих принципах организации местного самоуправления в Российской Федерации»;</w:t>
      </w:r>
    </w:p>
    <w:p w:rsidR="00943F37" w:rsidRDefault="00943F37">
      <w:pPr>
        <w:jc w:val="both"/>
        <w:rPr>
          <w:rFonts w:ascii="Times New Roman" w:hAnsi="Times New Roman" w:cs="Times New Roman"/>
          <w:sz w:val="24"/>
        </w:rPr>
      </w:pPr>
      <w:r>
        <w:rPr>
          <w:rFonts w:ascii="Times New Roman" w:hAnsi="Times New Roman" w:cs="Times New Roman"/>
          <w:sz w:val="24"/>
        </w:rPr>
        <w:t>- Федеральный закон от 27.07.2010 № 210-ФЗ «Об организации предоставления государственных и муниципальных услуг»;</w:t>
      </w:r>
    </w:p>
    <w:p w:rsidR="00943F37" w:rsidRDefault="00943F37">
      <w:pPr>
        <w:jc w:val="both"/>
        <w:rPr>
          <w:rFonts w:ascii="Times New Roman" w:hAnsi="Times New Roman" w:cs="Times New Roman"/>
          <w:sz w:val="24"/>
        </w:rPr>
      </w:pPr>
      <w:r>
        <w:rPr>
          <w:rFonts w:ascii="Times New Roman" w:hAnsi="Times New Roman" w:cs="Times New Roman"/>
          <w:sz w:val="24"/>
        </w:rPr>
        <w:t>- Закон Волгоградской области от 07.12.2001 № 640-ОД «О защите зеленых насаждений в населенных пунктах Волгоградской области»;</w:t>
      </w:r>
    </w:p>
    <w:p w:rsidR="00943F37" w:rsidRDefault="00943F37">
      <w:pPr>
        <w:jc w:val="both"/>
        <w:rPr>
          <w:rFonts w:ascii="Times New Roman" w:hAnsi="Times New Roman" w:cs="Times New Roman"/>
          <w:sz w:val="24"/>
        </w:rPr>
      </w:pPr>
      <w:r>
        <w:rPr>
          <w:rFonts w:ascii="Times New Roman" w:hAnsi="Times New Roman" w:cs="Times New Roman"/>
          <w:sz w:val="24"/>
        </w:rPr>
        <w:t xml:space="preserve">- Устав </w:t>
      </w:r>
      <w:r w:rsidR="00111345">
        <w:rPr>
          <w:rFonts w:ascii="Times New Roman" w:hAnsi="Times New Roman" w:cs="Times New Roman"/>
          <w:sz w:val="24"/>
        </w:rPr>
        <w:t>Захаров</w:t>
      </w:r>
      <w:r>
        <w:rPr>
          <w:rFonts w:ascii="Times New Roman" w:hAnsi="Times New Roman" w:cs="Times New Roman"/>
          <w:bCs/>
          <w:color w:val="000000"/>
          <w:sz w:val="24"/>
          <w:szCs w:val="24"/>
        </w:rPr>
        <w:t>ского</w:t>
      </w:r>
      <w:r>
        <w:rPr>
          <w:rFonts w:ascii="Times New Roman" w:hAnsi="Times New Roman" w:cs="Times New Roman"/>
          <w:sz w:val="24"/>
        </w:rPr>
        <w:t xml:space="preserve"> сельского поселения.</w:t>
      </w:r>
    </w:p>
    <w:p w:rsidR="00943F37" w:rsidRDefault="00943F37">
      <w:pPr>
        <w:jc w:val="both"/>
        <w:rPr>
          <w:rFonts w:ascii="Times New Roman" w:hAnsi="Times New Roman" w:cs="Times New Roman"/>
          <w:sz w:val="24"/>
        </w:rPr>
      </w:pPr>
    </w:p>
    <w:p w:rsidR="00943F37" w:rsidRDefault="00943F37">
      <w:pPr>
        <w:ind w:firstLine="554"/>
        <w:jc w:val="both"/>
        <w:rPr>
          <w:rFonts w:ascii="Times New Roman" w:hAnsi="Times New Roman" w:cs="Times New Roman"/>
          <w:sz w:val="24"/>
          <w:szCs w:val="24"/>
        </w:rPr>
      </w:pPr>
      <w:r>
        <w:rPr>
          <w:rFonts w:ascii="Times New Roman" w:hAnsi="Times New Roman" w:cs="Times New Roman"/>
          <w:sz w:val="24"/>
        </w:rPr>
        <w:t>2.6. Исчерпывающий перечень документов, необходимых в соответствии с законодательством или иными нормативными правовыми актами для предоставления услуги</w:t>
      </w:r>
    </w:p>
    <w:p w:rsidR="00943F37" w:rsidRDefault="00943F37">
      <w:pPr>
        <w:ind w:firstLine="565"/>
        <w:jc w:val="both"/>
        <w:rPr>
          <w:rFonts w:ascii="Times New Roman" w:hAnsi="Times New Roman" w:cs="Times New Roman"/>
          <w:sz w:val="24"/>
          <w:szCs w:val="24"/>
        </w:rPr>
      </w:pPr>
      <w:r>
        <w:rPr>
          <w:rFonts w:ascii="Times New Roman" w:hAnsi="Times New Roman" w:cs="Times New Roman"/>
          <w:sz w:val="24"/>
          <w:szCs w:val="24"/>
        </w:rPr>
        <w:t>Для предоставления муниципальной услуги заявитель предоставляет (в том числе в электронной форме) в администрацию поселения следующие документы:</w:t>
      </w:r>
    </w:p>
    <w:p w:rsidR="00943F37" w:rsidRDefault="00943F37">
      <w:pPr>
        <w:ind w:firstLine="565"/>
        <w:jc w:val="both"/>
        <w:rPr>
          <w:rFonts w:ascii="Times New Roman" w:hAnsi="Times New Roman" w:cs="Times New Roman"/>
          <w:sz w:val="24"/>
          <w:szCs w:val="24"/>
        </w:rPr>
      </w:pPr>
      <w:r>
        <w:rPr>
          <w:rFonts w:ascii="Times New Roman" w:hAnsi="Times New Roman" w:cs="Times New Roman"/>
          <w:sz w:val="24"/>
          <w:szCs w:val="24"/>
        </w:rPr>
        <w:t>1) заявление о п</w:t>
      </w:r>
      <w:r>
        <w:rPr>
          <w:rFonts w:ascii="Times New Roman" w:hAnsi="Times New Roman" w:cs="Times New Roman"/>
          <w:bCs/>
          <w:color w:val="000000"/>
          <w:sz w:val="24"/>
          <w:szCs w:val="24"/>
        </w:rPr>
        <w:t>редоставление порубочного билета и (или) разрешения на пересадку деревьев и  кустарников</w:t>
      </w:r>
      <w:r>
        <w:rPr>
          <w:rFonts w:ascii="Times New Roman" w:hAnsi="Times New Roman" w:cs="Times New Roman"/>
          <w:sz w:val="24"/>
          <w:szCs w:val="24"/>
        </w:rPr>
        <w:t xml:space="preserve"> согласно приложению № 1 , в котором указываются:</w:t>
      </w:r>
    </w:p>
    <w:p w:rsidR="00943F37" w:rsidRDefault="00943F37">
      <w:pPr>
        <w:ind w:firstLine="565"/>
        <w:jc w:val="both"/>
        <w:rPr>
          <w:rFonts w:ascii="Times New Roman" w:hAnsi="Times New Roman" w:cs="Times New Roman"/>
          <w:sz w:val="24"/>
          <w:szCs w:val="24"/>
        </w:rPr>
      </w:pPr>
      <w:r>
        <w:rPr>
          <w:rFonts w:ascii="Times New Roman" w:hAnsi="Times New Roman" w:cs="Times New Roman"/>
          <w:sz w:val="24"/>
          <w:szCs w:val="24"/>
        </w:rPr>
        <w:t>а) сведения о заявителе:</w:t>
      </w:r>
    </w:p>
    <w:p w:rsidR="00943F37" w:rsidRDefault="00943F37">
      <w:pPr>
        <w:ind w:firstLine="565"/>
        <w:jc w:val="both"/>
        <w:rPr>
          <w:rFonts w:ascii="Times New Roman" w:hAnsi="Times New Roman" w:cs="Times New Roman"/>
          <w:sz w:val="24"/>
          <w:szCs w:val="24"/>
        </w:rPr>
      </w:pPr>
      <w:r>
        <w:rPr>
          <w:rFonts w:ascii="Times New Roman" w:hAnsi="Times New Roman" w:cs="Times New Roman"/>
          <w:sz w:val="24"/>
          <w:szCs w:val="24"/>
        </w:rPr>
        <w:t>-для юридического лица: полное наименование, фамилия, имя, отчество руководителя, место нахождения, контактный телефон;</w:t>
      </w:r>
    </w:p>
    <w:p w:rsidR="00943F37" w:rsidRDefault="00943F37">
      <w:pPr>
        <w:ind w:firstLine="565"/>
        <w:jc w:val="both"/>
        <w:rPr>
          <w:rFonts w:ascii="Times New Roman" w:hAnsi="Times New Roman" w:cs="Times New Roman"/>
          <w:sz w:val="24"/>
          <w:szCs w:val="24"/>
        </w:rPr>
      </w:pPr>
      <w:r>
        <w:rPr>
          <w:rFonts w:ascii="Times New Roman" w:hAnsi="Times New Roman" w:cs="Times New Roman"/>
          <w:sz w:val="24"/>
          <w:szCs w:val="24"/>
        </w:rPr>
        <w:t>-для индивидуального предпринимателя: фамилия, имя, и отчество индивидуального предпринимателя, место его жительства, контактный телефон;</w:t>
      </w:r>
    </w:p>
    <w:p w:rsidR="00943F37" w:rsidRDefault="00943F37">
      <w:pPr>
        <w:ind w:firstLine="565"/>
        <w:jc w:val="both"/>
        <w:rPr>
          <w:rFonts w:ascii="Times New Roman" w:hAnsi="Times New Roman" w:cs="Times New Roman"/>
          <w:sz w:val="24"/>
          <w:szCs w:val="24"/>
        </w:rPr>
      </w:pPr>
      <w:r>
        <w:rPr>
          <w:rFonts w:ascii="Times New Roman" w:hAnsi="Times New Roman" w:cs="Times New Roman"/>
          <w:sz w:val="24"/>
          <w:szCs w:val="24"/>
        </w:rPr>
        <w:t>-для физического лица: фамилия, имя и отчество, место его жительства, контактный телефон;</w:t>
      </w:r>
    </w:p>
    <w:p w:rsidR="00943F37" w:rsidRDefault="00943F37">
      <w:pPr>
        <w:ind w:firstLine="565"/>
        <w:jc w:val="both"/>
        <w:rPr>
          <w:rFonts w:ascii="Times New Roman" w:hAnsi="Times New Roman" w:cs="Times New Roman"/>
          <w:sz w:val="24"/>
          <w:szCs w:val="24"/>
        </w:rPr>
      </w:pPr>
      <w:r>
        <w:rPr>
          <w:rFonts w:ascii="Times New Roman" w:hAnsi="Times New Roman" w:cs="Times New Roman"/>
          <w:sz w:val="24"/>
          <w:szCs w:val="24"/>
        </w:rPr>
        <w:t>б) основание для вырубки деревьев;</w:t>
      </w:r>
    </w:p>
    <w:p w:rsidR="00943F37" w:rsidRDefault="00943F37">
      <w:pPr>
        <w:ind w:firstLine="565"/>
        <w:jc w:val="both"/>
        <w:rPr>
          <w:rFonts w:ascii="Times New Roman" w:hAnsi="Times New Roman" w:cs="Times New Roman"/>
          <w:sz w:val="24"/>
          <w:szCs w:val="24"/>
        </w:rPr>
      </w:pPr>
      <w:r>
        <w:rPr>
          <w:rFonts w:ascii="Times New Roman" w:hAnsi="Times New Roman" w:cs="Times New Roman"/>
          <w:sz w:val="24"/>
          <w:szCs w:val="24"/>
        </w:rPr>
        <w:t>2) план-схема расположения деревьев;</w:t>
      </w:r>
    </w:p>
    <w:p w:rsidR="00943F37" w:rsidRDefault="00943F37">
      <w:pPr>
        <w:ind w:firstLine="565"/>
        <w:jc w:val="both"/>
        <w:rPr>
          <w:rFonts w:ascii="Times New Roman" w:hAnsi="Times New Roman" w:cs="Times New Roman"/>
          <w:sz w:val="24"/>
          <w:szCs w:val="20"/>
        </w:rPr>
      </w:pPr>
      <w:r>
        <w:rPr>
          <w:rFonts w:ascii="Times New Roman" w:hAnsi="Times New Roman" w:cs="Times New Roman"/>
          <w:sz w:val="24"/>
          <w:szCs w:val="24"/>
        </w:rPr>
        <w:lastRenderedPageBreak/>
        <w:t>3) копия решения общего собрания собственников помещений, при положительном решении большинством не менее двух третей голосов от общего числа голосов при планируемой вырубке, санитарной обрезке деревьев, располагающихся на территории земельного участка многоквартирного дома.</w:t>
      </w:r>
    </w:p>
    <w:p w:rsidR="00943F37" w:rsidRDefault="00943F37">
      <w:pPr>
        <w:ind w:firstLine="565"/>
        <w:jc w:val="both"/>
      </w:pPr>
      <w:r>
        <w:rPr>
          <w:rFonts w:ascii="Times New Roman" w:hAnsi="Times New Roman" w:cs="Times New Roman"/>
          <w:sz w:val="24"/>
          <w:szCs w:val="20"/>
        </w:rPr>
        <w:t>При подаче заявления заявитель предоставляет паспорт, доверенность (если от имени заявителя выступает уполномоченный представитель).</w:t>
      </w:r>
    </w:p>
    <w:p w:rsidR="00943F37" w:rsidRDefault="00943F37">
      <w:pPr>
        <w:pStyle w:val="ae"/>
        <w:spacing w:before="0" w:after="0" w:line="244" w:lineRule="atLeast"/>
        <w:ind w:firstLine="565"/>
        <w:jc w:val="both"/>
      </w:pPr>
    </w:p>
    <w:p w:rsidR="00943F37" w:rsidRDefault="00943F37">
      <w:pPr>
        <w:ind w:firstLine="565"/>
        <w:jc w:val="both"/>
        <w:rPr>
          <w:bCs/>
        </w:rPr>
      </w:pPr>
      <w:r>
        <w:rPr>
          <w:rFonts w:ascii="Times New Roman" w:hAnsi="Times New Roman" w:cs="Times New Roman"/>
          <w:szCs w:val="20"/>
        </w:rPr>
        <w:t xml:space="preserve">2.7. </w:t>
      </w:r>
      <w:r>
        <w:rPr>
          <w:rFonts w:ascii="Times New Roman" w:hAnsi="Times New Roman" w:cs="Times New Roman"/>
          <w:sz w:val="24"/>
        </w:rPr>
        <w:t>Исчерпывающий перечень оснований для отказа в приеме документов, необходимых для предоставления муниципальной услуги</w:t>
      </w:r>
    </w:p>
    <w:p w:rsidR="00943F37" w:rsidRDefault="00943F37">
      <w:pPr>
        <w:pStyle w:val="ae"/>
        <w:shd w:val="clear" w:color="auto" w:fill="FFFFFF"/>
        <w:spacing w:before="0" w:after="0" w:line="270" w:lineRule="atLeast"/>
        <w:ind w:firstLine="542"/>
        <w:jc w:val="both"/>
        <w:rPr>
          <w:bCs/>
        </w:rPr>
      </w:pPr>
      <w:r>
        <w:rPr>
          <w:bCs/>
        </w:rPr>
        <w:t>В случае если представленные документы не соответствуют следующим требованиям, установленным законодательством Российской Федерации:</w:t>
      </w:r>
    </w:p>
    <w:p w:rsidR="00943F37" w:rsidRDefault="00943F37">
      <w:pPr>
        <w:pStyle w:val="ae"/>
        <w:shd w:val="clear" w:color="auto" w:fill="FFFFFF"/>
        <w:spacing w:before="0" w:after="0" w:line="270" w:lineRule="atLeast"/>
        <w:ind w:firstLine="542"/>
        <w:jc w:val="both"/>
        <w:rPr>
          <w:bCs/>
        </w:rPr>
      </w:pPr>
      <w:r>
        <w:rPr>
          <w:bCs/>
        </w:rPr>
        <w:t>- тексты документов должны быть написаны разборчиво, наименование юридических лиц должны быть написаны без сокращения, с указанием их места нахождения, фамилии, имени, отчества физических лиц, адреса из места жительства;</w:t>
      </w:r>
    </w:p>
    <w:p w:rsidR="00943F37" w:rsidRDefault="00943F37">
      <w:pPr>
        <w:pStyle w:val="ae"/>
        <w:shd w:val="clear" w:color="auto" w:fill="FFFFFF"/>
        <w:spacing w:before="0" w:after="0" w:line="270" w:lineRule="atLeast"/>
        <w:ind w:firstLine="542"/>
        <w:jc w:val="both"/>
        <w:rPr>
          <w:bCs/>
        </w:rPr>
      </w:pPr>
      <w:r>
        <w:rPr>
          <w:bCs/>
        </w:rPr>
        <w:t>- в документах не должно быть подчисток, приписок, зачеркнутых слов и иных, не оговоренных исправлений;</w:t>
      </w:r>
    </w:p>
    <w:p w:rsidR="00943F37" w:rsidRDefault="00943F37">
      <w:pPr>
        <w:pStyle w:val="ae"/>
        <w:shd w:val="clear" w:color="auto" w:fill="FFFFFF"/>
        <w:spacing w:before="0" w:after="0" w:line="270" w:lineRule="atLeast"/>
        <w:ind w:firstLine="542"/>
        <w:jc w:val="both"/>
        <w:rPr>
          <w:bCs/>
        </w:rPr>
      </w:pPr>
      <w:r>
        <w:rPr>
          <w:bCs/>
        </w:rPr>
        <w:t>-документы недопустимо исполнять карандашом;</w:t>
      </w:r>
    </w:p>
    <w:p w:rsidR="00943F37" w:rsidRDefault="00943F37">
      <w:pPr>
        <w:pStyle w:val="ae"/>
        <w:shd w:val="clear" w:color="auto" w:fill="FFFFFF"/>
        <w:spacing w:before="0" w:after="0" w:line="270" w:lineRule="atLeast"/>
        <w:ind w:firstLine="542"/>
        <w:jc w:val="both"/>
      </w:pPr>
      <w:r>
        <w:rPr>
          <w:bCs/>
        </w:rPr>
        <w:t>- документы не должны иметь серьезных повреждений, наличие которых не позволяет однозначно истолковать их содержание.</w:t>
      </w:r>
    </w:p>
    <w:p w:rsidR="00943F37" w:rsidRDefault="00943F37">
      <w:pPr>
        <w:pStyle w:val="ae"/>
        <w:shd w:val="clear" w:color="auto" w:fill="FFFFFF"/>
        <w:spacing w:before="0" w:after="0" w:line="270" w:lineRule="atLeast"/>
        <w:jc w:val="both"/>
      </w:pPr>
    </w:p>
    <w:p w:rsidR="00943F37" w:rsidRDefault="00943F37">
      <w:pPr>
        <w:pStyle w:val="ae"/>
        <w:shd w:val="clear" w:color="auto" w:fill="FFFFFF"/>
        <w:spacing w:before="0" w:after="0" w:line="270" w:lineRule="atLeast"/>
        <w:jc w:val="both"/>
        <w:rPr>
          <w:bCs/>
        </w:rPr>
      </w:pPr>
      <w:r>
        <w:rPr>
          <w:bCs/>
        </w:rPr>
        <w:t>Администрация поселения предоставляет в письменном виде извещение — отказ в  регистрации заявления по предоставлению муниципальной услуги, согласно  приложению № 2.</w:t>
      </w:r>
    </w:p>
    <w:p w:rsidR="00943F37" w:rsidRDefault="00943F37">
      <w:pPr>
        <w:pStyle w:val="ae"/>
        <w:shd w:val="clear" w:color="auto" w:fill="FFFFFF"/>
        <w:spacing w:before="0" w:after="0" w:line="270" w:lineRule="atLeast"/>
        <w:jc w:val="both"/>
        <w:rPr>
          <w:bCs/>
        </w:rPr>
      </w:pPr>
    </w:p>
    <w:p w:rsidR="00943F37" w:rsidRDefault="00943F37">
      <w:pPr>
        <w:pStyle w:val="ae"/>
        <w:shd w:val="clear" w:color="auto" w:fill="FFFFFF"/>
        <w:spacing w:before="0" w:after="0" w:line="270" w:lineRule="atLeast"/>
        <w:ind w:firstLine="565"/>
        <w:jc w:val="both"/>
        <w:rPr>
          <w:szCs w:val="20"/>
        </w:rPr>
      </w:pPr>
      <w:r>
        <w:t>2.8. Исчерпывающий перечень оснований для приостановления и (или) отказа в предоставлении муниципальной услуги</w:t>
      </w:r>
    </w:p>
    <w:p w:rsidR="00943F37" w:rsidRDefault="00943F37">
      <w:pPr>
        <w:tabs>
          <w:tab w:val="left" w:pos="519"/>
        </w:tabs>
        <w:ind w:firstLine="554"/>
        <w:jc w:val="both"/>
        <w:rPr>
          <w:rFonts w:ascii="Times New Roman" w:hAnsi="Times New Roman" w:cs="Times New Roman"/>
          <w:sz w:val="24"/>
          <w:szCs w:val="20"/>
        </w:rPr>
      </w:pPr>
      <w:r>
        <w:rPr>
          <w:rFonts w:ascii="Times New Roman" w:hAnsi="Times New Roman" w:cs="Times New Roman"/>
          <w:sz w:val="24"/>
          <w:szCs w:val="20"/>
        </w:rPr>
        <w:t>Основаниями для отказа в предоставлении муниципальной услуги являются:</w:t>
      </w:r>
    </w:p>
    <w:p w:rsidR="00943F37" w:rsidRDefault="00943F37">
      <w:pPr>
        <w:tabs>
          <w:tab w:val="left" w:pos="519"/>
        </w:tabs>
        <w:ind w:firstLine="554"/>
        <w:jc w:val="both"/>
        <w:rPr>
          <w:rFonts w:ascii="Times New Roman" w:hAnsi="Times New Roman" w:cs="Times New Roman"/>
          <w:sz w:val="24"/>
          <w:szCs w:val="24"/>
        </w:rPr>
      </w:pPr>
      <w:r>
        <w:rPr>
          <w:rFonts w:ascii="Times New Roman" w:hAnsi="Times New Roman" w:cs="Times New Roman"/>
          <w:sz w:val="24"/>
          <w:szCs w:val="20"/>
        </w:rPr>
        <w:t>-</w:t>
      </w:r>
      <w:r>
        <w:rPr>
          <w:rFonts w:ascii="Times New Roman" w:hAnsi="Times New Roman" w:cs="Times New Roman"/>
          <w:sz w:val="24"/>
          <w:szCs w:val="24"/>
        </w:rPr>
        <w:t xml:space="preserve">отсутствие права на объект или объекты недвижимости в пределах территории, на которой предполагается вырубка деревьев, кустарников; </w:t>
      </w:r>
    </w:p>
    <w:p w:rsidR="00943F37" w:rsidRDefault="00943F37">
      <w:pPr>
        <w:tabs>
          <w:tab w:val="left" w:pos="519"/>
        </w:tabs>
        <w:ind w:firstLine="554"/>
        <w:jc w:val="both"/>
        <w:rPr>
          <w:rFonts w:ascii="Times New Roman" w:hAnsi="Times New Roman" w:cs="Times New Roman"/>
          <w:sz w:val="24"/>
          <w:szCs w:val="24"/>
        </w:rPr>
      </w:pPr>
      <w:r>
        <w:rPr>
          <w:rFonts w:ascii="Times New Roman" w:hAnsi="Times New Roman" w:cs="Times New Roman"/>
          <w:sz w:val="24"/>
          <w:szCs w:val="24"/>
        </w:rPr>
        <w:t>- отсутствие основания на вырубку деревьев, кустарников;</w:t>
      </w:r>
    </w:p>
    <w:p w:rsidR="00943F37" w:rsidRDefault="00943F37">
      <w:pPr>
        <w:tabs>
          <w:tab w:val="left" w:pos="519"/>
        </w:tabs>
        <w:ind w:firstLine="554"/>
        <w:jc w:val="both"/>
        <w:rPr>
          <w:rFonts w:ascii="Times New Roman" w:hAnsi="Times New Roman" w:cs="Times New Roman"/>
          <w:sz w:val="24"/>
          <w:szCs w:val="24"/>
        </w:rPr>
      </w:pPr>
      <w:r>
        <w:rPr>
          <w:rFonts w:ascii="Times New Roman" w:hAnsi="Times New Roman" w:cs="Times New Roman"/>
          <w:sz w:val="24"/>
          <w:szCs w:val="24"/>
        </w:rPr>
        <w:t xml:space="preserve">- отсутствие </w:t>
      </w:r>
      <w:proofErr w:type="gramStart"/>
      <w:r>
        <w:rPr>
          <w:rFonts w:ascii="Times New Roman" w:hAnsi="Times New Roman" w:cs="Times New Roman"/>
          <w:sz w:val="24"/>
          <w:szCs w:val="24"/>
        </w:rPr>
        <w:t>копии положительного решения общего собрания собственников помещений</w:t>
      </w:r>
      <w:proofErr w:type="gramEnd"/>
      <w:r>
        <w:rPr>
          <w:rFonts w:ascii="Times New Roman" w:hAnsi="Times New Roman" w:cs="Times New Roman"/>
          <w:sz w:val="24"/>
          <w:szCs w:val="24"/>
        </w:rPr>
        <w:t xml:space="preserve"> при планируемой вырубке, санитарной обрезке деревьев и сносе газонов, располагающихся на территории земельного участка многоквартирного дома;</w:t>
      </w:r>
    </w:p>
    <w:p w:rsidR="00943F37" w:rsidRDefault="00943F37">
      <w:pPr>
        <w:tabs>
          <w:tab w:val="left" w:pos="519"/>
        </w:tabs>
        <w:ind w:firstLine="554"/>
        <w:jc w:val="both"/>
        <w:rPr>
          <w:bCs/>
        </w:rPr>
      </w:pPr>
      <w:r>
        <w:rPr>
          <w:rFonts w:ascii="Times New Roman" w:hAnsi="Times New Roman" w:cs="Times New Roman"/>
          <w:sz w:val="24"/>
          <w:szCs w:val="24"/>
        </w:rPr>
        <w:t>- подача заявления о получении разрешения на вырубку деревьев, кустарников с  нарушением установленных требований или заявления, содержащего недостоверные сведения.</w:t>
      </w:r>
    </w:p>
    <w:p w:rsidR="00943F37" w:rsidRDefault="00943F37">
      <w:pPr>
        <w:pStyle w:val="ae"/>
        <w:shd w:val="clear" w:color="auto" w:fill="FFFFFF"/>
        <w:tabs>
          <w:tab w:val="left" w:pos="519"/>
        </w:tabs>
        <w:spacing w:before="0" w:after="0" w:line="270" w:lineRule="atLeast"/>
        <w:ind w:firstLine="554"/>
        <w:jc w:val="both"/>
      </w:pPr>
      <w:r>
        <w:rPr>
          <w:bCs/>
        </w:rPr>
        <w:t>Администрация поселения предоставляет в письменном виде извещение - отказ в  предоставлении  муниципальной  услуги,  согласно приложению № 3.</w:t>
      </w:r>
    </w:p>
    <w:p w:rsidR="00943F37" w:rsidRDefault="00943F37">
      <w:pPr>
        <w:jc w:val="both"/>
        <w:rPr>
          <w:rFonts w:ascii="Times New Roman" w:hAnsi="Times New Roman" w:cs="Times New Roman"/>
          <w:sz w:val="24"/>
          <w:szCs w:val="24"/>
        </w:rPr>
      </w:pPr>
    </w:p>
    <w:p w:rsidR="00943F37" w:rsidRDefault="00943F37">
      <w:pPr>
        <w:ind w:firstLine="565"/>
        <w:jc w:val="both"/>
        <w:rPr>
          <w:rFonts w:ascii="Times New Roman" w:hAnsi="Times New Roman" w:cs="Times New Roman"/>
          <w:sz w:val="24"/>
          <w:szCs w:val="24"/>
        </w:rPr>
      </w:pPr>
      <w:r>
        <w:rPr>
          <w:rFonts w:ascii="Times New Roman" w:hAnsi="Times New Roman" w:cs="Times New Roman"/>
          <w:sz w:val="24"/>
          <w:szCs w:val="24"/>
        </w:rPr>
        <w:t>2.9. Перечень услуг, необходимых и обязательных для предоставления муниципальной услуги</w:t>
      </w:r>
    </w:p>
    <w:p w:rsidR="00943F37" w:rsidRDefault="00943F37">
      <w:pPr>
        <w:jc w:val="both"/>
        <w:rPr>
          <w:rFonts w:ascii="Times New Roman" w:hAnsi="Times New Roman" w:cs="Times New Roman"/>
          <w:sz w:val="24"/>
          <w:szCs w:val="24"/>
        </w:rPr>
      </w:pPr>
      <w:r>
        <w:rPr>
          <w:rFonts w:ascii="Times New Roman" w:hAnsi="Times New Roman" w:cs="Times New Roman"/>
          <w:sz w:val="24"/>
          <w:szCs w:val="24"/>
        </w:rPr>
        <w:t>Предоставление услуг, необходимых и обязательных для предоставления муниципальной услуги, не требуется.</w:t>
      </w:r>
    </w:p>
    <w:p w:rsidR="00943F37" w:rsidRDefault="00943F37">
      <w:pPr>
        <w:ind w:firstLine="565"/>
        <w:jc w:val="both"/>
        <w:rPr>
          <w:rFonts w:ascii="Times New Roman" w:hAnsi="Times New Roman" w:cs="Times New Roman"/>
          <w:sz w:val="24"/>
          <w:szCs w:val="24"/>
        </w:rPr>
      </w:pPr>
      <w:r>
        <w:rPr>
          <w:rFonts w:ascii="Times New Roman" w:hAnsi="Times New Roman" w:cs="Times New Roman"/>
          <w:sz w:val="24"/>
          <w:szCs w:val="24"/>
        </w:rPr>
        <w:t>2.10. Порядок, размер и основания взимания государственной пошлины или иной платы, взимаемой за предоставление муниципальной услуги</w:t>
      </w:r>
    </w:p>
    <w:p w:rsidR="00943F37" w:rsidRDefault="00943F37">
      <w:pPr>
        <w:ind w:firstLine="565"/>
        <w:jc w:val="both"/>
        <w:rPr>
          <w:rFonts w:ascii="Times New Roman" w:hAnsi="Times New Roman" w:cs="Times New Roman"/>
          <w:sz w:val="24"/>
          <w:szCs w:val="24"/>
        </w:rPr>
      </w:pPr>
      <w:r>
        <w:rPr>
          <w:rFonts w:ascii="Times New Roman" w:hAnsi="Times New Roman" w:cs="Times New Roman"/>
          <w:sz w:val="24"/>
          <w:szCs w:val="24"/>
        </w:rPr>
        <w:t>Муниципальная услуга предоставляется бесплатно.</w:t>
      </w:r>
    </w:p>
    <w:p w:rsidR="00943F37" w:rsidRDefault="00943F37">
      <w:pPr>
        <w:ind w:firstLine="554"/>
        <w:jc w:val="both"/>
        <w:rPr>
          <w:rFonts w:ascii="Times New Roman" w:hAnsi="Times New Roman" w:cs="Times New Roman"/>
          <w:sz w:val="24"/>
          <w:szCs w:val="24"/>
        </w:rPr>
      </w:pPr>
      <w:r>
        <w:rPr>
          <w:rFonts w:ascii="Times New Roman" w:hAnsi="Times New Roman" w:cs="Times New Roman"/>
          <w:sz w:val="24"/>
          <w:szCs w:val="24"/>
        </w:rPr>
        <w:t>2.11. Максимальный срок ожидания в очереди при подаче запроса о предоставлении муниципальной услуги</w:t>
      </w:r>
    </w:p>
    <w:p w:rsidR="00943F37" w:rsidRDefault="00943F37">
      <w:pPr>
        <w:pStyle w:val="ae"/>
        <w:shd w:val="clear" w:color="auto" w:fill="FFFFFF"/>
        <w:spacing w:before="0" w:after="180" w:line="285" w:lineRule="atLeast"/>
        <w:jc w:val="both"/>
        <w:textAlignment w:val="baseline"/>
      </w:pPr>
      <w:r>
        <w:t>Максимальный срок ожидания в очереди при подаче заявления и при получении результата предоставления услуги не должен превышать 15 минут.</w:t>
      </w:r>
    </w:p>
    <w:p w:rsidR="00943F37" w:rsidRDefault="00943F37">
      <w:pPr>
        <w:pStyle w:val="ae"/>
        <w:shd w:val="clear" w:color="auto" w:fill="FFFFFF"/>
        <w:spacing w:before="0" w:after="180" w:line="285" w:lineRule="atLeast"/>
        <w:jc w:val="both"/>
        <w:textAlignment w:val="baseline"/>
      </w:pPr>
      <w:r>
        <w:lastRenderedPageBreak/>
        <w:t>Максимальный срок получения результата предоставления услуги составляет 30 календарных дней.</w:t>
      </w:r>
    </w:p>
    <w:p w:rsidR="00943F37" w:rsidRDefault="00943F37">
      <w:pPr>
        <w:jc w:val="both"/>
        <w:rPr>
          <w:rFonts w:ascii="Times New Roman" w:hAnsi="Times New Roman" w:cs="Times New Roman"/>
          <w:sz w:val="24"/>
        </w:rPr>
      </w:pPr>
      <w:r>
        <w:rPr>
          <w:rFonts w:ascii="Times New Roman" w:hAnsi="Times New Roman" w:cs="Times New Roman"/>
          <w:sz w:val="24"/>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 </w:t>
      </w:r>
    </w:p>
    <w:p w:rsidR="00943F37" w:rsidRDefault="00943F37">
      <w:pPr>
        <w:jc w:val="both"/>
        <w:rPr>
          <w:rFonts w:ascii="Times New Roman" w:hAnsi="Times New Roman" w:cs="Times New Roman"/>
          <w:sz w:val="24"/>
        </w:rPr>
      </w:pPr>
    </w:p>
    <w:p w:rsidR="00943F37" w:rsidRDefault="00943F37">
      <w:pPr>
        <w:ind w:firstLine="554"/>
        <w:jc w:val="both"/>
        <w:rPr>
          <w:rFonts w:ascii="Times New Roman" w:hAnsi="Times New Roman" w:cs="Times New Roman"/>
          <w:sz w:val="24"/>
        </w:rPr>
      </w:pPr>
      <w:r>
        <w:rPr>
          <w:rFonts w:ascii="Times New Roman" w:hAnsi="Times New Roman" w:cs="Times New Roman"/>
          <w:sz w:val="24"/>
        </w:rPr>
        <w:t>2.12. Срок и порядок регистрации заявления заявителя о предоставлении муниципальной услуги</w:t>
      </w:r>
    </w:p>
    <w:p w:rsidR="00943F37" w:rsidRDefault="00943F37">
      <w:pPr>
        <w:jc w:val="both"/>
        <w:rPr>
          <w:rFonts w:ascii="Times New Roman" w:hAnsi="Times New Roman" w:cs="Times New Roman"/>
          <w:sz w:val="24"/>
        </w:rPr>
      </w:pPr>
      <w:r>
        <w:rPr>
          <w:rFonts w:ascii="Times New Roman" w:hAnsi="Times New Roman" w:cs="Times New Roman"/>
          <w:sz w:val="24"/>
        </w:rPr>
        <w:t>Срок регистрации заявления и прилагаемых к нему документов составляет:</w:t>
      </w:r>
    </w:p>
    <w:p w:rsidR="00943F37" w:rsidRDefault="00943F37">
      <w:pPr>
        <w:numPr>
          <w:ilvl w:val="0"/>
          <w:numId w:val="5"/>
        </w:numPr>
        <w:jc w:val="both"/>
        <w:rPr>
          <w:rFonts w:ascii="Times New Roman" w:hAnsi="Times New Roman" w:cs="Times New Roman"/>
          <w:sz w:val="24"/>
          <w:szCs w:val="24"/>
        </w:rPr>
      </w:pPr>
      <w:r>
        <w:rPr>
          <w:rFonts w:ascii="Times New Roman" w:hAnsi="Times New Roman" w:cs="Times New Roman"/>
          <w:sz w:val="24"/>
        </w:rPr>
        <w:t>на личном приеме граждан - не  более 15 минут;</w:t>
      </w:r>
    </w:p>
    <w:p w:rsidR="00943F37" w:rsidRDefault="00943F37">
      <w:pPr>
        <w:numPr>
          <w:ilvl w:val="0"/>
          <w:numId w:val="5"/>
        </w:numPr>
        <w:jc w:val="both"/>
        <w:rPr>
          <w:rFonts w:ascii="Times New Roman" w:hAnsi="Times New Roman" w:cs="Times New Roman"/>
          <w:sz w:val="24"/>
          <w:szCs w:val="24"/>
        </w:rPr>
      </w:pPr>
      <w:r>
        <w:rPr>
          <w:rFonts w:ascii="Times New Roman" w:hAnsi="Times New Roman" w:cs="Times New Roman"/>
          <w:sz w:val="24"/>
          <w:szCs w:val="24"/>
        </w:rPr>
        <w:t>при поступлении заявления и документов по почте, электронной почте или через МФЦ — не более 3 рабочих дней со дня поступления в администрацию поселения.</w:t>
      </w:r>
    </w:p>
    <w:p w:rsidR="00943F37" w:rsidRDefault="00943F37">
      <w:pPr>
        <w:jc w:val="both"/>
        <w:rPr>
          <w:rFonts w:ascii="Times New Roman" w:hAnsi="Times New Roman" w:cs="Times New Roman"/>
          <w:sz w:val="24"/>
          <w:szCs w:val="24"/>
        </w:rPr>
      </w:pPr>
    </w:p>
    <w:p w:rsidR="00943F37" w:rsidRDefault="00943F37">
      <w:pPr>
        <w:ind w:firstLine="554"/>
        <w:jc w:val="both"/>
        <w:rPr>
          <w:rFonts w:ascii="Times New Roman" w:hAnsi="Times New Roman" w:cs="Times New Roman"/>
          <w:sz w:val="24"/>
          <w:szCs w:val="24"/>
        </w:rPr>
      </w:pPr>
      <w:r>
        <w:rPr>
          <w:rFonts w:ascii="Times New Roman" w:hAnsi="Times New Roman" w:cs="Times New Roman"/>
          <w:sz w:val="24"/>
          <w:szCs w:val="24"/>
        </w:rPr>
        <w:t>2.13. Требования к помещениям, в которых предоставляется муниципальная услуга</w:t>
      </w:r>
    </w:p>
    <w:p w:rsidR="00943F37" w:rsidRDefault="00943F37">
      <w:pPr>
        <w:ind w:firstLine="540"/>
        <w:jc w:val="both"/>
        <w:rPr>
          <w:rFonts w:ascii="Times New Roman" w:hAnsi="Times New Roman" w:cs="Times New Roman"/>
          <w:sz w:val="24"/>
          <w:szCs w:val="24"/>
        </w:rPr>
      </w:pPr>
      <w:proofErr w:type="gramStart"/>
      <w:r>
        <w:rPr>
          <w:rFonts w:ascii="Times New Roman" w:hAnsi="Times New Roman" w:cs="Times New Roman"/>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943F37" w:rsidRDefault="00943F37">
      <w:pPr>
        <w:ind w:firstLine="540"/>
        <w:jc w:val="both"/>
        <w:rPr>
          <w:rFonts w:ascii="Times New Roman" w:hAnsi="Times New Roman" w:cs="Times New Roman"/>
          <w:sz w:val="24"/>
          <w:szCs w:val="24"/>
        </w:rPr>
      </w:pPr>
      <w:r>
        <w:rPr>
          <w:rFonts w:ascii="Times New Roman" w:hAnsi="Times New Roman" w:cs="Times New Roman"/>
          <w:sz w:val="24"/>
          <w:szCs w:val="24"/>
        </w:rPr>
        <w:t>На информационных стендах размещаются следующие информационные материалы:</w:t>
      </w:r>
    </w:p>
    <w:p w:rsidR="00943F37" w:rsidRDefault="00943F37">
      <w:pPr>
        <w:ind w:firstLine="540"/>
        <w:jc w:val="both"/>
        <w:rPr>
          <w:rFonts w:ascii="Times New Roman" w:hAnsi="Times New Roman" w:cs="Times New Roman"/>
          <w:sz w:val="24"/>
          <w:szCs w:val="24"/>
        </w:rPr>
      </w:pPr>
      <w:r>
        <w:rPr>
          <w:rFonts w:ascii="Times New Roman" w:hAnsi="Times New Roman" w:cs="Times New Roman"/>
          <w:sz w:val="24"/>
          <w:szCs w:val="24"/>
        </w:rPr>
        <w:t>порядок предоставления муниципальной услуги;</w:t>
      </w:r>
    </w:p>
    <w:p w:rsidR="00943F37" w:rsidRDefault="00943F37">
      <w:pPr>
        <w:ind w:firstLine="540"/>
        <w:jc w:val="both"/>
        <w:rPr>
          <w:rFonts w:ascii="Times New Roman" w:hAnsi="Times New Roman" w:cs="Times New Roman"/>
          <w:sz w:val="24"/>
          <w:szCs w:val="24"/>
        </w:rPr>
      </w:pPr>
      <w:r>
        <w:rPr>
          <w:rFonts w:ascii="Times New Roman" w:hAnsi="Times New Roman" w:cs="Times New Roman"/>
          <w:sz w:val="24"/>
          <w:szCs w:val="24"/>
        </w:rPr>
        <w:t>сведения о месте нахождения и графике работы администрации поселения;</w:t>
      </w:r>
    </w:p>
    <w:p w:rsidR="00943F37" w:rsidRDefault="00943F37">
      <w:pPr>
        <w:ind w:firstLine="540"/>
        <w:jc w:val="both"/>
        <w:rPr>
          <w:rFonts w:ascii="Times New Roman" w:hAnsi="Times New Roman" w:cs="Times New Roman"/>
          <w:sz w:val="24"/>
          <w:szCs w:val="24"/>
        </w:rPr>
      </w:pPr>
      <w:r>
        <w:rPr>
          <w:rFonts w:ascii="Times New Roman" w:hAnsi="Times New Roman" w:cs="Times New Roman"/>
          <w:sz w:val="24"/>
          <w:szCs w:val="24"/>
        </w:rPr>
        <w:t>справочные телефоны;</w:t>
      </w:r>
    </w:p>
    <w:p w:rsidR="00943F37" w:rsidRDefault="00943F37">
      <w:pPr>
        <w:ind w:firstLine="540"/>
        <w:jc w:val="both"/>
        <w:rPr>
          <w:rFonts w:ascii="Times New Roman" w:hAnsi="Times New Roman" w:cs="Times New Roman"/>
          <w:sz w:val="24"/>
          <w:szCs w:val="24"/>
        </w:rPr>
      </w:pPr>
      <w:r>
        <w:rPr>
          <w:rFonts w:ascii="Times New Roman" w:hAnsi="Times New Roman" w:cs="Times New Roman"/>
          <w:sz w:val="24"/>
          <w:szCs w:val="24"/>
        </w:rPr>
        <w:t>адреса электронной почты и адреса Интернет-сайтов;</w:t>
      </w:r>
    </w:p>
    <w:p w:rsidR="00943F37" w:rsidRDefault="00943F37">
      <w:pPr>
        <w:ind w:firstLine="540"/>
        <w:jc w:val="both"/>
        <w:rPr>
          <w:rFonts w:ascii="Times New Roman" w:hAnsi="Times New Roman" w:cs="Times New Roman"/>
          <w:sz w:val="24"/>
          <w:szCs w:val="24"/>
        </w:rPr>
      </w:pPr>
      <w:r>
        <w:rPr>
          <w:rFonts w:ascii="Times New Roman" w:hAnsi="Times New Roman" w:cs="Times New Roman"/>
          <w:sz w:val="24"/>
          <w:szCs w:val="24"/>
        </w:rPr>
        <w:t>рекомендуемая форма письменного обращения;</w:t>
      </w:r>
    </w:p>
    <w:p w:rsidR="00943F37" w:rsidRDefault="00943F37">
      <w:pPr>
        <w:ind w:firstLine="540"/>
        <w:jc w:val="both"/>
        <w:rPr>
          <w:rFonts w:ascii="Times New Roman" w:hAnsi="Times New Roman" w:cs="Times New Roman"/>
          <w:sz w:val="24"/>
          <w:szCs w:val="24"/>
        </w:rPr>
      </w:pPr>
      <w:r>
        <w:rPr>
          <w:rFonts w:ascii="Times New Roman" w:hAnsi="Times New Roman" w:cs="Times New Roman"/>
          <w:sz w:val="24"/>
          <w:szCs w:val="24"/>
        </w:rPr>
        <w:t>перечень документов, необходимых для предоставления муниципальной услуги;</w:t>
      </w:r>
    </w:p>
    <w:p w:rsidR="00943F37" w:rsidRDefault="00943F37">
      <w:pPr>
        <w:spacing w:line="244" w:lineRule="atLeast"/>
        <w:ind w:firstLine="540"/>
        <w:jc w:val="both"/>
        <w:rPr>
          <w:rFonts w:ascii="Times New Roman" w:hAnsi="Times New Roman" w:cs="Times New Roman"/>
          <w:sz w:val="28"/>
          <w:szCs w:val="28"/>
        </w:rPr>
      </w:pPr>
      <w:r>
        <w:rPr>
          <w:rFonts w:ascii="Times New Roman" w:hAnsi="Times New Roman" w:cs="Times New Roman"/>
          <w:sz w:val="24"/>
          <w:szCs w:val="24"/>
        </w:rPr>
        <w:t>информация о месте личного приема, а также об установленных для личного приема днях и часах.</w:t>
      </w:r>
    </w:p>
    <w:p w:rsidR="00943F37" w:rsidRDefault="00943F37">
      <w:pPr>
        <w:spacing w:line="244" w:lineRule="atLeast"/>
        <w:ind w:firstLine="540"/>
        <w:jc w:val="both"/>
        <w:rPr>
          <w:rFonts w:ascii="Times New Roman" w:hAnsi="Times New Roman" w:cs="Times New Roman"/>
          <w:sz w:val="28"/>
          <w:szCs w:val="28"/>
        </w:rPr>
      </w:pPr>
    </w:p>
    <w:p w:rsidR="00943F37" w:rsidRDefault="00943F37">
      <w:pPr>
        <w:ind w:firstLine="542"/>
        <w:jc w:val="both"/>
        <w:rPr>
          <w:rFonts w:ascii="Times New Roman" w:hAnsi="Times New Roman" w:cs="Times New Roman"/>
          <w:sz w:val="24"/>
          <w:szCs w:val="24"/>
        </w:rPr>
      </w:pPr>
      <w:r>
        <w:rPr>
          <w:rFonts w:ascii="Times New Roman" w:hAnsi="Times New Roman" w:cs="Times New Roman"/>
          <w:sz w:val="24"/>
          <w:szCs w:val="24"/>
        </w:rPr>
        <w:t>2.14. Показатели доступности и качества муниципальной услуги</w:t>
      </w:r>
    </w:p>
    <w:p w:rsidR="00943F37" w:rsidRDefault="00943F37">
      <w:pPr>
        <w:shd w:val="clear" w:color="auto" w:fill="FFFFFF"/>
        <w:spacing w:line="270" w:lineRule="atLeast"/>
        <w:ind w:firstLine="540"/>
        <w:jc w:val="both"/>
        <w:rPr>
          <w:rFonts w:ascii="Times New Roman" w:hAnsi="Times New Roman" w:cs="Times New Roman"/>
          <w:sz w:val="24"/>
          <w:szCs w:val="24"/>
        </w:rPr>
      </w:pPr>
      <w:proofErr w:type="gramStart"/>
      <w:r>
        <w:rPr>
          <w:rFonts w:ascii="Times New Roman" w:hAnsi="Times New Roman" w:cs="Times New Roman"/>
          <w:sz w:val="24"/>
          <w:szCs w:val="24"/>
        </w:rPr>
        <w:t>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органа местного самоуправления и его</w:t>
      </w:r>
      <w:proofErr w:type="gramEnd"/>
      <w:r>
        <w:rPr>
          <w:rFonts w:ascii="Times New Roman" w:hAnsi="Times New Roman" w:cs="Times New Roman"/>
          <w:sz w:val="24"/>
          <w:szCs w:val="24"/>
        </w:rPr>
        <w:t xml:space="preserve"> должностных лиц. </w:t>
      </w:r>
    </w:p>
    <w:p w:rsidR="00943F37" w:rsidRDefault="00943F37">
      <w:pPr>
        <w:shd w:val="clear" w:color="auto" w:fill="FFFFFF"/>
        <w:spacing w:line="270" w:lineRule="atLeast"/>
        <w:ind w:firstLine="540"/>
        <w:jc w:val="both"/>
        <w:rPr>
          <w:rFonts w:ascii="Times New Roman" w:hAnsi="Times New Roman" w:cs="Times New Roman"/>
          <w:sz w:val="24"/>
          <w:szCs w:val="24"/>
        </w:rPr>
      </w:pPr>
      <w:r>
        <w:rPr>
          <w:rFonts w:ascii="Times New Roman" w:hAnsi="Times New Roman" w:cs="Times New Roman"/>
          <w:sz w:val="24"/>
          <w:szCs w:val="24"/>
        </w:rPr>
        <w:t>2.15. Осуществление отдельных административных процедур возможно в электронном виде. Предоставление муниципальной услуги может осуществляться в МФЦ в соответствии с соглашением, заключенным между МФЦ и администрацией поселения.</w:t>
      </w:r>
    </w:p>
    <w:p w:rsidR="00943F37" w:rsidRDefault="00943F37">
      <w:pPr>
        <w:shd w:val="clear" w:color="auto" w:fill="FFFFFF"/>
        <w:spacing w:line="270" w:lineRule="atLeast"/>
        <w:ind w:firstLine="540"/>
        <w:jc w:val="both"/>
      </w:pPr>
      <w:r>
        <w:rPr>
          <w:rFonts w:ascii="Times New Roman" w:hAnsi="Times New Roman" w:cs="Times New Roman"/>
          <w:sz w:val="24"/>
          <w:szCs w:val="24"/>
        </w:rPr>
        <w:t>Особенности предоставления муниципальной услуги через МФЦ и осуществления отдельных административных процедур в электронной форме установлены в разделе 3 настоящего административного регламента.</w:t>
      </w:r>
    </w:p>
    <w:p w:rsidR="00943F37" w:rsidRDefault="00943F37">
      <w:pPr>
        <w:shd w:val="clear" w:color="auto" w:fill="FFFFFF"/>
        <w:spacing w:line="270" w:lineRule="atLeast"/>
        <w:ind w:firstLine="540"/>
        <w:jc w:val="both"/>
      </w:pPr>
    </w:p>
    <w:p w:rsidR="00943F37" w:rsidRDefault="00943F37">
      <w:pPr>
        <w:pStyle w:val="ae"/>
        <w:shd w:val="clear" w:color="auto" w:fill="FFFFFF"/>
        <w:spacing w:before="0" w:after="0" w:line="270" w:lineRule="atLeast"/>
        <w:jc w:val="center"/>
      </w:pPr>
      <w:r>
        <w:rPr>
          <w:b/>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43F37" w:rsidRDefault="00943F37">
      <w:pPr>
        <w:pStyle w:val="ae"/>
        <w:shd w:val="clear" w:color="auto" w:fill="FFFFFF"/>
        <w:spacing w:before="0" w:after="0" w:line="270" w:lineRule="atLeast"/>
        <w:jc w:val="both"/>
      </w:pPr>
    </w:p>
    <w:p w:rsidR="00943F37" w:rsidRDefault="00943F37">
      <w:pPr>
        <w:pStyle w:val="ae"/>
        <w:shd w:val="clear" w:color="auto" w:fill="FFFFFF"/>
        <w:spacing w:before="0" w:after="0" w:line="270" w:lineRule="atLeast"/>
        <w:ind w:firstLine="554"/>
        <w:jc w:val="both"/>
        <w:rPr>
          <w:color w:val="000000"/>
        </w:rPr>
      </w:pPr>
      <w:r>
        <w:t>3.1. Представление муниципальной услуги включает в себя следующие административные процедуры:</w:t>
      </w:r>
    </w:p>
    <w:p w:rsidR="00943F37" w:rsidRDefault="00943F37">
      <w:pPr>
        <w:shd w:val="clear" w:color="auto" w:fill="FFFFFF"/>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 Приём заявлений.</w:t>
      </w:r>
    </w:p>
    <w:p w:rsidR="00943F37" w:rsidRDefault="00943F37">
      <w:pPr>
        <w:shd w:val="clear" w:color="auto" w:fill="FFFFFF"/>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 Рассмотрение и принятие решения по заявлению на выдачу порубочного билета и (или) разрешения на пересадку деревьев и кустарников.</w:t>
      </w:r>
    </w:p>
    <w:p w:rsidR="00943F37" w:rsidRDefault="00943F37">
      <w:pPr>
        <w:shd w:val="clear" w:color="auto" w:fill="FFFFFF"/>
        <w:ind w:firstLine="567"/>
        <w:jc w:val="both"/>
        <w:rPr>
          <w:rFonts w:ascii="Times New Roman" w:hAnsi="Times New Roman" w:cs="Times New Roman"/>
          <w:bCs/>
          <w:color w:val="000000"/>
          <w:sz w:val="24"/>
          <w:szCs w:val="24"/>
        </w:rPr>
      </w:pPr>
      <w:r>
        <w:rPr>
          <w:rFonts w:ascii="Times New Roman" w:hAnsi="Times New Roman" w:cs="Times New Roman"/>
          <w:color w:val="000000"/>
          <w:sz w:val="24"/>
          <w:szCs w:val="24"/>
        </w:rPr>
        <w:t>3. Оформление и выдача порубочного билета и/или разрешения на пересадку деревьев и кустарников (отказ в оформлении и выдаче порубочного билета и/или разрешения на пересадку деревьев и кустарников).</w:t>
      </w:r>
    </w:p>
    <w:p w:rsidR="00943F37" w:rsidRDefault="00943F37">
      <w:pPr>
        <w:shd w:val="clear" w:color="auto" w:fill="FFFFFF"/>
        <w:ind w:firstLine="567"/>
        <w:jc w:val="both"/>
        <w:rPr>
          <w:rFonts w:ascii="Times New Roman" w:hAnsi="Times New Roman" w:cs="Times New Roman"/>
          <w:color w:val="000000"/>
          <w:sz w:val="24"/>
          <w:szCs w:val="24"/>
        </w:rPr>
      </w:pPr>
      <w:r>
        <w:rPr>
          <w:rFonts w:ascii="Times New Roman" w:hAnsi="Times New Roman" w:cs="Times New Roman"/>
          <w:bCs/>
          <w:color w:val="000000"/>
          <w:sz w:val="24"/>
          <w:szCs w:val="24"/>
        </w:rPr>
        <w:t>3.2.</w:t>
      </w:r>
      <w:r>
        <w:rPr>
          <w:rFonts w:ascii="Times New Roman" w:hAnsi="Times New Roman" w:cs="Times New Roman"/>
          <w:color w:val="000000"/>
          <w:sz w:val="24"/>
          <w:szCs w:val="24"/>
        </w:rPr>
        <w:t xml:space="preserve"> Приём и регистрация заявлений.</w:t>
      </w:r>
    </w:p>
    <w:p w:rsidR="00943F37" w:rsidRDefault="00943F37">
      <w:pPr>
        <w:shd w:val="clear" w:color="auto" w:fill="FFFFFF"/>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Основанием для начала процедуры оформления и выдачи порубочного билета и/или разрешения на пересадку деревьев и кустарников является поступление в администрацию поселения письменного заявления:</w:t>
      </w:r>
    </w:p>
    <w:p w:rsidR="00943F37" w:rsidRDefault="00943F37">
      <w:pPr>
        <w:shd w:val="clear" w:color="auto" w:fill="FFFFFF"/>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по почте;</w:t>
      </w:r>
    </w:p>
    <w:p w:rsidR="00943F37" w:rsidRDefault="00943F37">
      <w:pPr>
        <w:shd w:val="clear" w:color="auto" w:fill="FFFFFF"/>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доставленное</w:t>
      </w:r>
      <w:proofErr w:type="gramEnd"/>
      <w:r>
        <w:rPr>
          <w:rFonts w:ascii="Times New Roman" w:hAnsi="Times New Roman" w:cs="Times New Roman"/>
          <w:color w:val="000000"/>
          <w:sz w:val="24"/>
          <w:szCs w:val="24"/>
        </w:rPr>
        <w:t xml:space="preserve"> заявителем лично.</w:t>
      </w:r>
    </w:p>
    <w:p w:rsidR="00943F37" w:rsidRDefault="00943F37">
      <w:pPr>
        <w:shd w:val="clear" w:color="auto" w:fill="FFFFFF"/>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Заявления, направленные в администрацию поселения почтовым отправлением или полученные при личном обращении заявителя, регистрируются в порядке делопроизводства. По желанию заявителя при приёме и регистрации заявления на втором экземпляре сотрудник администрации поселения, осуществляющий приём, проставляет отметку о принятии заявления с указанием присвоенного регистрационного порядкового номера.</w:t>
      </w:r>
    </w:p>
    <w:p w:rsidR="00943F37" w:rsidRDefault="00943F37">
      <w:pPr>
        <w:shd w:val="clear" w:color="auto" w:fill="FFFFFF"/>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Максимальный срок выполнения действия составляет 5 минут. Действие совершается в присутствии заявителя.</w:t>
      </w:r>
    </w:p>
    <w:p w:rsidR="00943F37" w:rsidRDefault="00943F37">
      <w:pPr>
        <w:shd w:val="clear" w:color="auto" w:fill="FFFFFF"/>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Максимальный срок выполнения процедуры регистрации составляет 1 день.</w:t>
      </w:r>
    </w:p>
    <w:p w:rsidR="00943F37" w:rsidRDefault="00943F37">
      <w:pPr>
        <w:shd w:val="clear" w:color="auto" w:fill="FFFFFF"/>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После регистрации заявление передаётся в порядке делопроизводства на рассмотрение главе </w:t>
      </w:r>
      <w:r w:rsidR="00111345">
        <w:rPr>
          <w:rFonts w:ascii="Times New Roman" w:hAnsi="Times New Roman" w:cs="Times New Roman"/>
          <w:color w:val="000000"/>
          <w:sz w:val="24"/>
          <w:szCs w:val="24"/>
        </w:rPr>
        <w:t>Захаров</w:t>
      </w:r>
      <w:r>
        <w:rPr>
          <w:rFonts w:ascii="Times New Roman" w:hAnsi="Times New Roman" w:cs="Times New Roman"/>
          <w:color w:val="000000"/>
          <w:sz w:val="24"/>
          <w:szCs w:val="24"/>
        </w:rPr>
        <w:t>ского сельского поселения (далее — глава поселения). Глава поселения в соответствии со своей компетенцией передаёт заявление уполномоченному лицу администрации поселения для организации исполнения муниципальной услуги. Максимальная длительность выполнения действия составляет 2 дня.</w:t>
      </w:r>
    </w:p>
    <w:p w:rsidR="00943F37" w:rsidRDefault="00943F37">
      <w:pPr>
        <w:shd w:val="clear" w:color="auto" w:fill="FFFFFF"/>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Максимальная длительность выполнения действия составляет 1 день.</w:t>
      </w:r>
    </w:p>
    <w:p w:rsidR="00943F37" w:rsidRDefault="00943F37">
      <w:pPr>
        <w:shd w:val="clear" w:color="auto" w:fill="FFFFFF"/>
        <w:ind w:firstLine="567"/>
        <w:jc w:val="both"/>
        <w:rPr>
          <w:rFonts w:ascii="Times New Roman" w:hAnsi="Times New Roman" w:cs="Times New Roman"/>
          <w:bCs/>
          <w:color w:val="000000"/>
          <w:sz w:val="24"/>
          <w:szCs w:val="24"/>
        </w:rPr>
      </w:pPr>
      <w:r>
        <w:rPr>
          <w:rFonts w:ascii="Times New Roman" w:hAnsi="Times New Roman" w:cs="Times New Roman"/>
          <w:color w:val="000000"/>
          <w:sz w:val="24"/>
          <w:szCs w:val="24"/>
        </w:rPr>
        <w:t>Максимальный срок выполнения действий по регистрации и принятию к исполнению заявлений должностных лиц организаций, на территории которых возникла необходимость вырубки (сноса) деревьев и кустарников и/или пересадки деревьев и кустарников в целях предотвращения либо в ходе ликвидации аварийных и иных чрезвычайных ситуаций составляет 4 часа.</w:t>
      </w:r>
    </w:p>
    <w:p w:rsidR="00943F37" w:rsidRDefault="00943F37">
      <w:pPr>
        <w:shd w:val="clear" w:color="auto" w:fill="FFFFFF"/>
        <w:ind w:firstLine="567"/>
        <w:jc w:val="both"/>
        <w:rPr>
          <w:rFonts w:ascii="Times New Roman" w:hAnsi="Times New Roman" w:cs="Times New Roman"/>
          <w:color w:val="000000"/>
          <w:sz w:val="24"/>
          <w:szCs w:val="24"/>
        </w:rPr>
      </w:pPr>
      <w:r>
        <w:rPr>
          <w:rFonts w:ascii="Times New Roman" w:hAnsi="Times New Roman" w:cs="Times New Roman"/>
          <w:bCs/>
          <w:color w:val="000000"/>
          <w:sz w:val="24"/>
          <w:szCs w:val="24"/>
        </w:rPr>
        <w:t xml:space="preserve">3.3. </w:t>
      </w:r>
      <w:r>
        <w:rPr>
          <w:rFonts w:ascii="Times New Roman" w:hAnsi="Times New Roman" w:cs="Times New Roman"/>
          <w:color w:val="000000"/>
          <w:sz w:val="24"/>
          <w:szCs w:val="24"/>
        </w:rPr>
        <w:t>Рассмотрение и принятие решения по заявлению на выдачу порубочного билета и (или) на пересадку деревьев и кустарников.</w:t>
      </w:r>
    </w:p>
    <w:p w:rsidR="00943F37" w:rsidRDefault="00943F37">
      <w:pPr>
        <w:shd w:val="clear" w:color="auto" w:fill="FFFFFF"/>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3.3.1 Основанием для начала процедуры рассмотрения и принятия решения по выдаче порубочного билета и (или) на пересадку деревьев и кустарников является получение уполномоченным лицом администрации поселения заявления и пакета документов с отметкой о регистрации.</w:t>
      </w:r>
    </w:p>
    <w:p w:rsidR="00943F37" w:rsidRDefault="00943F37">
      <w:pPr>
        <w:shd w:val="clear" w:color="auto" w:fill="FFFFFF"/>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Принятые к рассмотрению заявления классифицируются на три группы.</w:t>
      </w:r>
    </w:p>
    <w:p w:rsidR="00943F37" w:rsidRDefault="00943F37">
      <w:pPr>
        <w:shd w:val="clear" w:color="auto" w:fill="FFFFFF"/>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Первая группа – заявления на выдачу порубочного билета и (или) разрешения на пересадку деревьев и кустарников при осуществлении строительства, реконструкции или капитального ремонта объектов капитального строительства вне пределов зелёных зон зелёного фонда (далее – первая группа заявлений).</w:t>
      </w:r>
    </w:p>
    <w:p w:rsidR="00943F37" w:rsidRDefault="00943F37">
      <w:pPr>
        <w:shd w:val="clear" w:color="auto" w:fill="FFFFFF"/>
        <w:ind w:firstLine="567"/>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Вторая группа – заявления на выдачу порубочного билета и (или) разрешения на пересадку деревьев и кустарников при проведении реконструкций зеленых насаждений, санитарных рубок и/или пересадки, рубок ухода и/или пересадки, вырубки (сносе) и/или пересадки зеленых насаждений по предписаниям главного государственного инспектора безопасности дорожного движения Клетского района об устранении нарушений нормативных правовых актов и технических норм в области обеспечения безопасности</w:t>
      </w:r>
      <w:proofErr w:type="gramEnd"/>
      <w:r>
        <w:rPr>
          <w:rFonts w:ascii="Times New Roman" w:hAnsi="Times New Roman" w:cs="Times New Roman"/>
          <w:color w:val="000000"/>
          <w:sz w:val="24"/>
          <w:szCs w:val="24"/>
        </w:rPr>
        <w:t xml:space="preserve"> дорожного движения, а также на основании заключения главного государственного санитарного врача по Клетскому району (далее – вторая группа заявлений).</w:t>
      </w:r>
    </w:p>
    <w:p w:rsidR="00943F37" w:rsidRDefault="00943F37">
      <w:pPr>
        <w:shd w:val="clear" w:color="auto" w:fill="FFFFFF"/>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Третья группа – заявления на выдачу порубочного билета и (или) разрешения на </w:t>
      </w:r>
      <w:r>
        <w:rPr>
          <w:rFonts w:ascii="Times New Roman" w:hAnsi="Times New Roman" w:cs="Times New Roman"/>
          <w:color w:val="000000"/>
          <w:sz w:val="24"/>
          <w:szCs w:val="24"/>
        </w:rPr>
        <w:lastRenderedPageBreak/>
        <w:t>пересадку деревьев и кустарников в целях предотвращения либо в ходе ликвидации аварийных и чрезвычайных ситуаций, ремонта подземных коммуникаций и капитальных инженерных сооружений (далее – третья группа заявлений).</w:t>
      </w:r>
    </w:p>
    <w:p w:rsidR="00943F37" w:rsidRDefault="00943F37">
      <w:pPr>
        <w:shd w:val="clear" w:color="auto" w:fill="FFFFFF"/>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Уполномоченное лицо администрации поселения осуществляет проверку поступившего заявления и прилагаемых документов на соответствие настоящему Регламенту.</w:t>
      </w:r>
    </w:p>
    <w:p w:rsidR="00943F37" w:rsidRDefault="00943F37">
      <w:pPr>
        <w:shd w:val="clear" w:color="auto" w:fill="FFFFFF"/>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Максимальная длительность выполнения действия составляет 3 дня.</w:t>
      </w:r>
    </w:p>
    <w:p w:rsidR="00943F37" w:rsidRDefault="00943F37">
      <w:pPr>
        <w:shd w:val="clear" w:color="auto" w:fill="FFFFFF"/>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3.3.2 Уполномоченное лицо администрации поселения в случае обнаружения ошибок (отсутствия обязательных сведений или неточностей) информирует заявителя и предлагает устранить замечания в течение двух недель. Уведомление заявителя осуществляется по телефону (с регистрацией телефонограммы), лично (с отметкой о возврате заявителю документов в журнале регистрации заявлений).</w:t>
      </w:r>
    </w:p>
    <w:p w:rsidR="00943F37" w:rsidRDefault="00943F37">
      <w:pPr>
        <w:shd w:val="clear" w:color="auto" w:fill="FFFFFF"/>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Максимальная длительность выполнения действия составляет 2 дня.</w:t>
      </w:r>
    </w:p>
    <w:p w:rsidR="00943F37" w:rsidRDefault="00943F37">
      <w:pPr>
        <w:shd w:val="clear" w:color="auto" w:fill="FFFFFF"/>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3.3.3 Уполномоченное лицо администрации поселения готовит пакет документов для предоставления на рассмотрение Комиссии по учету и вырубке (сносу) деревьев и кустарников и компенсационному озеленению на территории </w:t>
      </w:r>
      <w:r w:rsidR="00816705">
        <w:rPr>
          <w:rFonts w:ascii="Times New Roman" w:hAnsi="Times New Roman" w:cs="Times New Roman"/>
          <w:color w:val="000000"/>
          <w:sz w:val="24"/>
          <w:szCs w:val="24"/>
        </w:rPr>
        <w:t>Захаровского</w:t>
      </w:r>
      <w:r>
        <w:rPr>
          <w:rFonts w:ascii="Times New Roman" w:hAnsi="Times New Roman" w:cs="Times New Roman"/>
          <w:color w:val="000000"/>
          <w:sz w:val="24"/>
          <w:szCs w:val="24"/>
        </w:rPr>
        <w:t xml:space="preserve"> сельского поселения (далее – Комиссия). Состав Комиссии определяется постановлением главы администрации </w:t>
      </w:r>
      <w:r w:rsidR="00816705">
        <w:rPr>
          <w:rFonts w:ascii="Times New Roman" w:hAnsi="Times New Roman" w:cs="Times New Roman"/>
          <w:color w:val="000000"/>
          <w:sz w:val="24"/>
          <w:szCs w:val="24"/>
        </w:rPr>
        <w:t>Захаровского</w:t>
      </w:r>
      <w:r>
        <w:rPr>
          <w:rFonts w:ascii="Times New Roman" w:hAnsi="Times New Roman" w:cs="Times New Roman"/>
          <w:color w:val="000000"/>
          <w:sz w:val="24"/>
          <w:szCs w:val="24"/>
        </w:rPr>
        <w:t xml:space="preserve"> сельского поселения.</w:t>
      </w:r>
    </w:p>
    <w:p w:rsidR="00943F37" w:rsidRDefault="00943F37">
      <w:pPr>
        <w:shd w:val="clear" w:color="auto" w:fill="FFFFFF"/>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При рассмотрении заявлений уполномоченное лицо администрации поселения:</w:t>
      </w:r>
    </w:p>
    <w:p w:rsidR="00943F37" w:rsidRDefault="00943F37">
      <w:pPr>
        <w:shd w:val="clear" w:color="auto" w:fill="FFFFFF"/>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а) готовит предложение председателю Комиссии о сроках проведения обследования земельного участка, на котором расположены деревья и кустарники.</w:t>
      </w:r>
    </w:p>
    <w:p w:rsidR="00943F37" w:rsidRDefault="00943F37">
      <w:pPr>
        <w:shd w:val="clear" w:color="auto" w:fill="FFFFFF"/>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Максимальный срок выполнения действия – 2 дня.</w:t>
      </w:r>
    </w:p>
    <w:p w:rsidR="00943F37" w:rsidRDefault="00943F37">
      <w:pPr>
        <w:shd w:val="clear" w:color="auto" w:fill="FFFFFF"/>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Комиссия осуществляет обследование земельного участка, на котором расположены деревья и кустарники, с составлением акта обследования зеленых насаждений по установленной форме.</w:t>
      </w:r>
    </w:p>
    <w:p w:rsidR="00943F37" w:rsidRDefault="00943F37">
      <w:pPr>
        <w:shd w:val="clear" w:color="auto" w:fill="FFFFFF"/>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Максимальный срок выполнения действия – 8 дней.</w:t>
      </w:r>
    </w:p>
    <w:p w:rsidR="00943F37" w:rsidRDefault="00943F37">
      <w:pPr>
        <w:shd w:val="clear" w:color="auto" w:fill="FFFFFF"/>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в) производит расчёт компенсационной стоимости зелёных насаждений, подлежащих вырубке (сносу) и/или пересадке, по установленной форме, в случаях, предусмотренных действующим законодательством (расчет компенсационной стоимости утверждается председателем комиссии);</w:t>
      </w:r>
    </w:p>
    <w:p w:rsidR="00943F37" w:rsidRDefault="00943F37">
      <w:pPr>
        <w:shd w:val="clear" w:color="auto" w:fill="FFFFFF"/>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г) передаёт указанный расчет заявителю в случае взимания компенсационной стоимости.</w:t>
      </w:r>
    </w:p>
    <w:p w:rsidR="00943F37" w:rsidRDefault="00943F37">
      <w:pPr>
        <w:shd w:val="clear" w:color="auto" w:fill="FFFFFF"/>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Максимальный срок выполнения действия – 5 дней.</w:t>
      </w:r>
    </w:p>
    <w:p w:rsidR="00943F37" w:rsidRDefault="00943F37">
      <w:pPr>
        <w:shd w:val="clear" w:color="auto" w:fill="FFFFFF"/>
        <w:ind w:firstLine="567"/>
        <w:jc w:val="both"/>
        <w:rPr>
          <w:rFonts w:ascii="Times New Roman" w:hAnsi="Times New Roman" w:cs="Times New Roman"/>
          <w:bCs/>
          <w:color w:val="000000"/>
          <w:sz w:val="24"/>
          <w:szCs w:val="24"/>
        </w:rPr>
      </w:pPr>
      <w:r>
        <w:rPr>
          <w:rFonts w:ascii="Times New Roman" w:hAnsi="Times New Roman" w:cs="Times New Roman"/>
          <w:color w:val="000000"/>
          <w:sz w:val="24"/>
          <w:szCs w:val="24"/>
        </w:rPr>
        <w:t>Суммарный срок выполнения – 15 рабочих дней со дня регистрации заявления.</w:t>
      </w:r>
    </w:p>
    <w:p w:rsidR="00943F37" w:rsidRDefault="00943F37">
      <w:pPr>
        <w:shd w:val="clear" w:color="auto" w:fill="FFFFFF"/>
        <w:ind w:firstLine="567"/>
        <w:jc w:val="both"/>
        <w:rPr>
          <w:rFonts w:ascii="Times New Roman" w:hAnsi="Times New Roman" w:cs="Times New Roman"/>
          <w:color w:val="000000"/>
          <w:sz w:val="24"/>
          <w:szCs w:val="24"/>
        </w:rPr>
      </w:pPr>
      <w:r>
        <w:rPr>
          <w:rFonts w:ascii="Times New Roman" w:hAnsi="Times New Roman" w:cs="Times New Roman"/>
          <w:bCs/>
          <w:color w:val="000000"/>
          <w:sz w:val="24"/>
          <w:szCs w:val="24"/>
        </w:rPr>
        <w:t xml:space="preserve">3.4 </w:t>
      </w:r>
      <w:r>
        <w:rPr>
          <w:rFonts w:ascii="Times New Roman" w:hAnsi="Times New Roman" w:cs="Times New Roman"/>
          <w:color w:val="000000"/>
          <w:sz w:val="24"/>
          <w:szCs w:val="24"/>
        </w:rPr>
        <w:t>Оформление и выдача порубочного билета и (или) разрешения на пересадку деревьев и кустарников (отказ в выдаче билета).</w:t>
      </w:r>
    </w:p>
    <w:p w:rsidR="00943F37" w:rsidRDefault="00943F37">
      <w:pPr>
        <w:shd w:val="clear" w:color="auto" w:fill="FFFFFF"/>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3.4.1 Оформление и выдача порубочного билета и (или) разрешения на пересадку деревьев и кустарников.</w:t>
      </w:r>
    </w:p>
    <w:p w:rsidR="00943F37" w:rsidRDefault="00943F37">
      <w:pPr>
        <w:shd w:val="clear" w:color="auto" w:fill="FFFFFF"/>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Порубочный билет и (или) разрешение на пересадку деревьев и кустарников оформляется уполномоченным лицом администрации поселения, рассматривающим соответствующее заявление, и утверждается главой поселения:</w:t>
      </w:r>
    </w:p>
    <w:p w:rsidR="00943F37" w:rsidRDefault="00943F37">
      <w:pPr>
        <w:shd w:val="clear" w:color="auto" w:fill="FFFFFF"/>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при принятии Комиссией решения о разрешении вырубки (сноса) деревьев и кустарников и/или пересадки деревьев и кустарников (при рассмотрении первой группы заявлений);</w:t>
      </w:r>
    </w:p>
    <w:p w:rsidR="00943F37" w:rsidRDefault="00943F37">
      <w:pPr>
        <w:shd w:val="clear" w:color="auto" w:fill="FFFFFF"/>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после оплаты заявителем в бюджет поселения компенсационной стоимости зелёных насаждений (при рассмотрении первой группы заявлений);</w:t>
      </w:r>
    </w:p>
    <w:p w:rsidR="00943F37" w:rsidRDefault="00943F37">
      <w:pPr>
        <w:shd w:val="clear" w:color="auto" w:fill="FFFFFF"/>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после освидетельствования Комиссией места вырубки (сноса) и (или) пересадки деревьев и кустарников и составления акта обследования (при рассмотрении третьей группы заявлений).</w:t>
      </w:r>
    </w:p>
    <w:p w:rsidR="00943F37" w:rsidRDefault="00943F37">
      <w:pPr>
        <w:shd w:val="clear" w:color="auto" w:fill="FFFFFF"/>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Утверждённый порубочный билет и (или) разрешение на пересадку деревьев и кустарников выдаётся уполномоченным лицом администрации поселения заявителю лично, с отметкой в журнале регистрации и выдачи порубочных билетов, либо почтовым </w:t>
      </w:r>
      <w:r>
        <w:rPr>
          <w:rFonts w:ascii="Times New Roman" w:hAnsi="Times New Roman" w:cs="Times New Roman"/>
          <w:color w:val="000000"/>
          <w:sz w:val="24"/>
          <w:szCs w:val="24"/>
        </w:rPr>
        <w:lastRenderedPageBreak/>
        <w:t>отправлением с сопроводительным письмом за подписью главы поселения.</w:t>
      </w:r>
    </w:p>
    <w:p w:rsidR="00943F37" w:rsidRDefault="00943F37">
      <w:pPr>
        <w:shd w:val="clear" w:color="auto" w:fill="FFFFFF"/>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Порубочный билет и (или) разрешение на пересадку деревьев и кустарников выдаются сроком на один год.</w:t>
      </w:r>
    </w:p>
    <w:p w:rsidR="00943F37" w:rsidRDefault="00943F37">
      <w:pPr>
        <w:shd w:val="clear" w:color="auto" w:fill="FFFFFF"/>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Срок действия порубочного билета и (или) разрешения на пересадку деревьев и кустарников может продлеваться ежегодно, но не должен превышать срока действия разрешения на строительство объекта капитального строительства.</w:t>
      </w:r>
    </w:p>
    <w:p w:rsidR="00943F37" w:rsidRDefault="00943F37">
      <w:pPr>
        <w:shd w:val="clear" w:color="auto" w:fill="FFFFFF"/>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Компенсационная стоимость сохраненных в неповрежденном состоянии зеленых насаждений, разрешенных к вырубке (сносу) и (или) пересадке, в ходе осуществления строительства, реконструкции, капитального ремонта объектов капитального строительства подлежит возврату лицу, получившему порубочный билет и (или) разрешение на пересадку деревьев и кустарников.</w:t>
      </w:r>
    </w:p>
    <w:p w:rsidR="00943F37" w:rsidRDefault="00943F37">
      <w:pPr>
        <w:shd w:val="clear" w:color="auto" w:fill="FFFFFF"/>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Срок действия порубочного билета и (или) разрешения на пересадку деревьев и кустарников для проведения санитарных рубок и (или) пересадки, рубок ухода и (или) пересадки, а также рубок и (или) пересадки деревьев и кустарников с целью восстановления нормативного светового режима в жилых и нежилых помещениях, затеняемых зелеными насаждениями, составляет один год.</w:t>
      </w:r>
    </w:p>
    <w:p w:rsidR="00943F37" w:rsidRDefault="00943F37">
      <w:pPr>
        <w:shd w:val="clear" w:color="auto" w:fill="FFFFFF"/>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Срок действия порубочного билета и (или) разрешения на пересадку деревьев и кустарников, выданных на основании предписания главного государственного инспектора безопасности дорожного движения Клетского района, соответствует сроку действия предписания, но не более одного года.</w:t>
      </w:r>
    </w:p>
    <w:p w:rsidR="00943F37" w:rsidRDefault="00943F37">
      <w:pPr>
        <w:shd w:val="clear" w:color="auto" w:fill="FFFFFF"/>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Копия порубочного билета и (или) разрешения на пересадку деревьев и кустарников направляется в администрацию поселения для хранения в соответствии с утверждённой номенклатурой дел.</w:t>
      </w:r>
    </w:p>
    <w:p w:rsidR="00943F37" w:rsidRDefault="00943F37">
      <w:pPr>
        <w:shd w:val="clear" w:color="auto" w:fill="FFFFFF"/>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Максимальный срок выполнения действия – 3 дня.</w:t>
      </w:r>
    </w:p>
    <w:p w:rsidR="00943F37" w:rsidRDefault="00943F37">
      <w:pPr>
        <w:shd w:val="clear" w:color="auto" w:fill="FFFFFF"/>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3.4.2. Оформление отказа в выдаче разрешения.</w:t>
      </w:r>
    </w:p>
    <w:p w:rsidR="00943F37" w:rsidRDefault="00943F37">
      <w:pPr>
        <w:shd w:val="clear" w:color="auto" w:fill="FFFFFF"/>
        <w:ind w:firstLine="567"/>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Уполномоченное лицо администрации поселения при выявлении обстоятельств, являющихся основанием для отказа в предоставлении муниципальной услуги в соответствии с п. 2.8 настоящего Регламента, готовит письмо в трех экземплярах об отказе в оформлении, согласовании и утверждении порубочного билета и (или) разрешения на пересадку деревьев и кустарников с указанием оснований для отказа и с приложением акта обследования зелёных насаждений (по первой группе заявлений</w:t>
      </w:r>
      <w:proofErr w:type="gramEnd"/>
      <w:r>
        <w:rPr>
          <w:rFonts w:ascii="Times New Roman" w:hAnsi="Times New Roman" w:cs="Times New Roman"/>
          <w:color w:val="000000"/>
          <w:sz w:val="24"/>
          <w:szCs w:val="24"/>
        </w:rPr>
        <w:t>).</w:t>
      </w:r>
    </w:p>
    <w:p w:rsidR="00943F37" w:rsidRDefault="00943F37">
      <w:pPr>
        <w:shd w:val="clear" w:color="auto" w:fill="FFFFFF"/>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Подготовленное письмо об отказе в предоставлении муниципальной услуги направляется в порядке делопроизводства на подпись главе поселения с последующей регистрацией в журнале исходящей корреспонденции.</w:t>
      </w:r>
    </w:p>
    <w:p w:rsidR="00943F37" w:rsidRDefault="00943F37">
      <w:pPr>
        <w:shd w:val="clear" w:color="auto" w:fill="FFFFFF"/>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Один экземпляр письма с отказом в оформлении, согласовании и утверждении порубочного билета и (или) разрешения на пересадку деревьев и кустарников направляется в адрес заявителя, способом, указанным в заявлении. Второй экземпляр хранится в администрации поселения в соответствии с утверждённой номенклатурой дел.</w:t>
      </w:r>
    </w:p>
    <w:p w:rsidR="00943F37" w:rsidRDefault="00943F37">
      <w:pPr>
        <w:shd w:val="clear" w:color="auto" w:fill="FFFFFF"/>
        <w:ind w:firstLine="567"/>
        <w:jc w:val="both"/>
        <w:rPr>
          <w:rFonts w:ascii="Times New Roman" w:hAnsi="Times New Roman" w:cs="Times New Roman"/>
          <w:bCs/>
          <w:color w:val="000000"/>
          <w:sz w:val="24"/>
          <w:szCs w:val="24"/>
        </w:rPr>
      </w:pPr>
      <w:r>
        <w:rPr>
          <w:rFonts w:ascii="Times New Roman" w:hAnsi="Times New Roman" w:cs="Times New Roman"/>
          <w:color w:val="000000"/>
          <w:sz w:val="24"/>
          <w:szCs w:val="24"/>
        </w:rPr>
        <w:t>Максимальный срок выполнения действия – 3 дня.</w:t>
      </w:r>
    </w:p>
    <w:p w:rsidR="00943F37" w:rsidRDefault="00943F37">
      <w:pPr>
        <w:shd w:val="clear" w:color="auto" w:fill="FFFFFF"/>
        <w:ind w:firstLine="567"/>
        <w:jc w:val="both"/>
        <w:rPr>
          <w:rFonts w:ascii="Times New Roman" w:hAnsi="Times New Roman" w:cs="Times New Roman"/>
          <w:color w:val="000000"/>
          <w:sz w:val="24"/>
          <w:szCs w:val="24"/>
        </w:rPr>
      </w:pPr>
      <w:r>
        <w:rPr>
          <w:rFonts w:ascii="Times New Roman" w:hAnsi="Times New Roman" w:cs="Times New Roman"/>
          <w:bCs/>
          <w:color w:val="000000"/>
          <w:sz w:val="24"/>
          <w:szCs w:val="24"/>
        </w:rPr>
        <w:t xml:space="preserve">3.5. </w:t>
      </w:r>
      <w:r>
        <w:rPr>
          <w:rFonts w:ascii="Times New Roman" w:hAnsi="Times New Roman" w:cs="Times New Roman"/>
          <w:color w:val="000000"/>
          <w:sz w:val="24"/>
          <w:szCs w:val="24"/>
        </w:rPr>
        <w:t>Осуществление вырубки (сноса) и (или) пересадки деревьев и кустарников.</w:t>
      </w:r>
    </w:p>
    <w:p w:rsidR="00943F37" w:rsidRDefault="00943F37">
      <w:pPr>
        <w:shd w:val="clear" w:color="auto" w:fill="FFFFFF"/>
        <w:ind w:firstLine="567"/>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3.5.1 Непосредственно перед осуществлением вырубки (сноса) и/или пересадки деревьев и кустарников уполномоченное лицо администрации поселения, организует работу Комиссии по участию в пометке в натуре производителем работ всех подлежащих вырубке (сносу) зеленых насаждений красной краской, предназначенных для пересадки – желтой в соответствие с генпланом и/или </w:t>
      </w:r>
      <w:proofErr w:type="spellStart"/>
      <w:r>
        <w:rPr>
          <w:rFonts w:ascii="Times New Roman" w:hAnsi="Times New Roman" w:cs="Times New Roman"/>
          <w:color w:val="000000"/>
          <w:sz w:val="24"/>
          <w:szCs w:val="24"/>
        </w:rPr>
        <w:t>подеревной</w:t>
      </w:r>
      <w:proofErr w:type="spellEnd"/>
      <w:r>
        <w:rPr>
          <w:rFonts w:ascii="Times New Roman" w:hAnsi="Times New Roman" w:cs="Times New Roman"/>
          <w:color w:val="000000"/>
          <w:sz w:val="24"/>
          <w:szCs w:val="24"/>
        </w:rPr>
        <w:t xml:space="preserve"> съёмкой с </w:t>
      </w:r>
      <w:proofErr w:type="spellStart"/>
      <w:r>
        <w:rPr>
          <w:rFonts w:ascii="Times New Roman" w:hAnsi="Times New Roman" w:cs="Times New Roman"/>
          <w:color w:val="000000"/>
          <w:sz w:val="24"/>
          <w:szCs w:val="24"/>
        </w:rPr>
        <w:t>перечетной</w:t>
      </w:r>
      <w:proofErr w:type="spellEnd"/>
      <w:r>
        <w:rPr>
          <w:rFonts w:ascii="Times New Roman" w:hAnsi="Times New Roman" w:cs="Times New Roman"/>
          <w:color w:val="000000"/>
          <w:sz w:val="24"/>
          <w:szCs w:val="24"/>
        </w:rPr>
        <w:t xml:space="preserve"> ведомостью с составлением соответствующего акта, утверждаемого председателем комиссии.</w:t>
      </w:r>
      <w:proofErr w:type="gramEnd"/>
    </w:p>
    <w:p w:rsidR="00943F37" w:rsidRDefault="00943F37">
      <w:pPr>
        <w:shd w:val="clear" w:color="auto" w:fill="FFFFFF"/>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Максимальный срок выполнения действия – 3 дня.</w:t>
      </w:r>
    </w:p>
    <w:p w:rsidR="00943F37" w:rsidRDefault="00943F37">
      <w:pPr>
        <w:shd w:val="clear" w:color="auto" w:fill="FFFFFF"/>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3.5.2. По завершении работ составляется акт освидетельствования места вырубки (сноса) и/или пересадки деревьев и кустарников, который подписывается собственником, арендатором и пользователем, застройщиком земельного участка либо их представителями, производителем работ, а также комиссией и утверждается председателем комиссии.</w:t>
      </w:r>
    </w:p>
    <w:p w:rsidR="00943F37" w:rsidRDefault="00943F37">
      <w:pPr>
        <w:shd w:val="clear" w:color="auto" w:fill="FFFFFF"/>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Максимальный срок выполнения действия – 5 дней.</w:t>
      </w:r>
    </w:p>
    <w:p w:rsidR="00943F37" w:rsidRDefault="00943F37">
      <w:pPr>
        <w:shd w:val="clear" w:color="auto" w:fill="FFFFFF"/>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3.5.3. В случае повреждения газона, зеленых насаждений на прилегающих к месту вырубки и/или пересадки земельных участках производителем работ проводится их обязательное восстановление в сроки, согласованные с собственником, арендатором и пользователем, застройщиком либо их представителями, с информированием в течение 3 (трех) рабочих дней администрации поселения.</w:t>
      </w:r>
    </w:p>
    <w:p w:rsidR="00943F37" w:rsidRDefault="00943F37">
      <w:pPr>
        <w:shd w:val="clear" w:color="auto" w:fill="FFFFFF"/>
        <w:ind w:firstLine="567"/>
        <w:jc w:val="both"/>
        <w:rPr>
          <w:rFonts w:ascii="Times New Roman" w:hAnsi="Times New Roman" w:cs="Times New Roman"/>
          <w:sz w:val="24"/>
          <w:szCs w:val="24"/>
        </w:rPr>
      </w:pPr>
      <w:r>
        <w:rPr>
          <w:rFonts w:ascii="Times New Roman" w:hAnsi="Times New Roman" w:cs="Times New Roman"/>
          <w:color w:val="000000"/>
          <w:sz w:val="24"/>
          <w:szCs w:val="24"/>
        </w:rPr>
        <w:t>Максимальный срок выполнения действия – 3 дня.</w:t>
      </w:r>
    </w:p>
    <w:p w:rsidR="00943F37" w:rsidRDefault="00943F37">
      <w:pPr>
        <w:shd w:val="clear" w:color="auto" w:fill="FFFFFF"/>
        <w:ind w:firstLine="567"/>
        <w:jc w:val="both"/>
        <w:rPr>
          <w:rFonts w:ascii="Times New Roman" w:hAnsi="Times New Roman" w:cs="Times New Roman"/>
          <w:sz w:val="24"/>
          <w:szCs w:val="24"/>
        </w:rPr>
      </w:pPr>
      <w:r>
        <w:rPr>
          <w:rFonts w:ascii="Times New Roman" w:hAnsi="Times New Roman" w:cs="Times New Roman"/>
          <w:sz w:val="24"/>
          <w:szCs w:val="24"/>
        </w:rPr>
        <w:t>Восстановительные работы проводятся в течение полугода с момента причинения повреждения.</w:t>
      </w:r>
    </w:p>
    <w:p w:rsidR="00943F37" w:rsidRDefault="00943F37">
      <w:pPr>
        <w:ind w:firstLine="554"/>
        <w:rPr>
          <w:rFonts w:ascii="Times New Roman" w:hAnsi="Times New Roman" w:cs="Times New Roman"/>
          <w:sz w:val="24"/>
          <w:szCs w:val="24"/>
        </w:rPr>
      </w:pPr>
    </w:p>
    <w:p w:rsidR="00943F37" w:rsidRDefault="00943F37">
      <w:pPr>
        <w:ind w:hanging="23"/>
        <w:jc w:val="center"/>
        <w:rPr>
          <w:rFonts w:ascii="Times New Roman" w:hAnsi="Times New Roman" w:cs="Times New Roman"/>
          <w:b/>
          <w:bCs/>
          <w:sz w:val="24"/>
          <w:szCs w:val="24"/>
        </w:rPr>
      </w:pPr>
      <w:r>
        <w:rPr>
          <w:rFonts w:ascii="Times New Roman" w:hAnsi="Times New Roman" w:cs="Times New Roman"/>
          <w:b/>
          <w:bCs/>
          <w:sz w:val="24"/>
          <w:szCs w:val="24"/>
        </w:rPr>
        <w:t xml:space="preserve">4. Формы </w:t>
      </w:r>
      <w:proofErr w:type="gramStart"/>
      <w:r>
        <w:rPr>
          <w:rFonts w:ascii="Times New Roman" w:hAnsi="Times New Roman" w:cs="Times New Roman"/>
          <w:b/>
          <w:bCs/>
          <w:sz w:val="24"/>
          <w:szCs w:val="24"/>
        </w:rPr>
        <w:t>контроля за</w:t>
      </w:r>
      <w:proofErr w:type="gramEnd"/>
      <w:r>
        <w:rPr>
          <w:rFonts w:ascii="Times New Roman" w:hAnsi="Times New Roman" w:cs="Times New Roman"/>
          <w:b/>
          <w:bCs/>
          <w:sz w:val="24"/>
          <w:szCs w:val="24"/>
        </w:rPr>
        <w:t xml:space="preserve"> исполнением</w:t>
      </w:r>
    </w:p>
    <w:p w:rsidR="00943F37" w:rsidRDefault="00943F37">
      <w:pPr>
        <w:ind w:hanging="23"/>
        <w:jc w:val="center"/>
        <w:rPr>
          <w:rFonts w:ascii="Times New Roman" w:hAnsi="Times New Roman" w:cs="Times New Roman"/>
          <w:sz w:val="24"/>
          <w:szCs w:val="24"/>
        </w:rPr>
      </w:pPr>
      <w:r>
        <w:rPr>
          <w:rFonts w:ascii="Times New Roman" w:hAnsi="Times New Roman" w:cs="Times New Roman"/>
          <w:b/>
          <w:bCs/>
          <w:sz w:val="24"/>
          <w:szCs w:val="24"/>
        </w:rPr>
        <w:t>административного регламента</w:t>
      </w:r>
    </w:p>
    <w:p w:rsidR="00943F37" w:rsidRDefault="00943F37">
      <w:pPr>
        <w:ind w:firstLine="554"/>
        <w:jc w:val="both"/>
        <w:rPr>
          <w:rFonts w:ascii="Times New Roman" w:hAnsi="Times New Roman" w:cs="Times New Roman"/>
          <w:sz w:val="24"/>
          <w:szCs w:val="24"/>
        </w:rPr>
      </w:pPr>
    </w:p>
    <w:p w:rsidR="00943F37" w:rsidRDefault="00943F37">
      <w:pPr>
        <w:ind w:firstLine="554"/>
        <w:jc w:val="both"/>
        <w:rPr>
          <w:rFonts w:ascii="Times New Roman" w:hAnsi="Times New Roman" w:cs="Times New Roman"/>
          <w:sz w:val="24"/>
          <w:szCs w:val="24"/>
        </w:rPr>
      </w:pPr>
      <w:r>
        <w:rPr>
          <w:rFonts w:ascii="Times New Roman" w:hAnsi="Times New Roman" w:cs="Times New Roman"/>
          <w:sz w:val="24"/>
          <w:szCs w:val="24"/>
        </w:rPr>
        <w:t xml:space="preserve">4.1.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соблюдением администрацией поселения, должностными лицами администрации поселения и лицами, участвующими в предоставлении муниципальной услуги, положений настоящего административного регламента осуществляется главой поселения и включает в себя плановые (текущий контроль) и внеплановые проверки полноты и качества предоставления муниципальной услуги.</w:t>
      </w:r>
    </w:p>
    <w:p w:rsidR="00943F37" w:rsidRDefault="00943F37">
      <w:pPr>
        <w:ind w:firstLine="554"/>
        <w:jc w:val="both"/>
        <w:rPr>
          <w:rFonts w:ascii="Times New Roman" w:hAnsi="Times New Roman" w:cs="Times New Roman"/>
          <w:sz w:val="24"/>
          <w:szCs w:val="24"/>
        </w:rPr>
      </w:pPr>
      <w:r>
        <w:rPr>
          <w:rFonts w:ascii="Times New Roman" w:hAnsi="Times New Roman" w:cs="Times New Roman"/>
          <w:sz w:val="24"/>
          <w:szCs w:val="24"/>
        </w:rPr>
        <w:t xml:space="preserve">4.2. Текущий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соблюдением порядка предоставления муниципальной услуги осуществляется лицом, уполномоченным главой поселения на осуществление контроля, постоянно в процессе осуществления административных процедур в соответствии с требованиями,  установленными настоящим административным регламентом. </w:t>
      </w:r>
    </w:p>
    <w:p w:rsidR="00943F37" w:rsidRDefault="00943F37">
      <w:pPr>
        <w:ind w:firstLine="554"/>
        <w:jc w:val="both"/>
        <w:rPr>
          <w:rFonts w:ascii="Times New Roman" w:hAnsi="Times New Roman" w:cs="Times New Roman"/>
          <w:sz w:val="24"/>
          <w:szCs w:val="24"/>
        </w:rPr>
      </w:pPr>
      <w:r>
        <w:rPr>
          <w:rFonts w:ascii="Times New Roman" w:hAnsi="Times New Roman" w:cs="Times New Roman"/>
          <w:sz w:val="24"/>
          <w:szCs w:val="24"/>
        </w:rPr>
        <w:t>4.3.  Внеплановые проверки проводятся лицом, уполномоченным на осуществление контроля, в случае поступления жалобы на решения, действия (бездействие) администрации поселения, должностных лиц администрации поселения и лиц, участвующих в предоставлении муниципальной услуги.</w:t>
      </w:r>
    </w:p>
    <w:p w:rsidR="00943F37" w:rsidRDefault="00943F37">
      <w:pPr>
        <w:ind w:firstLine="554"/>
        <w:jc w:val="both"/>
        <w:rPr>
          <w:rFonts w:ascii="Times New Roman" w:hAnsi="Times New Roman" w:cs="Times New Roman"/>
          <w:sz w:val="24"/>
          <w:szCs w:val="24"/>
        </w:rPr>
      </w:pPr>
      <w:r>
        <w:rPr>
          <w:rFonts w:ascii="Times New Roman" w:hAnsi="Times New Roman" w:cs="Times New Roman"/>
          <w:sz w:val="24"/>
          <w:szCs w:val="24"/>
        </w:rPr>
        <w:t>4.4. Результаты проверки оформляются в виде акта, в котором отражаются выявленные нарушения и предложения по их устранению.</w:t>
      </w:r>
    </w:p>
    <w:p w:rsidR="00943F37" w:rsidRDefault="00943F37">
      <w:pPr>
        <w:ind w:firstLine="554"/>
        <w:jc w:val="both"/>
        <w:rPr>
          <w:rFonts w:ascii="Times New Roman" w:hAnsi="Times New Roman" w:cs="Times New Roman"/>
          <w:sz w:val="24"/>
          <w:szCs w:val="24"/>
        </w:rPr>
      </w:pPr>
      <w:r>
        <w:rPr>
          <w:rFonts w:ascii="Times New Roman" w:hAnsi="Times New Roman" w:cs="Times New Roman"/>
          <w:sz w:val="24"/>
          <w:szCs w:val="24"/>
        </w:rPr>
        <w:t>Акт подписывается лицом, уполномоченным на осуществление контроля.</w:t>
      </w:r>
    </w:p>
    <w:p w:rsidR="00943F37" w:rsidRDefault="00943F37">
      <w:pPr>
        <w:ind w:firstLine="554"/>
        <w:jc w:val="both"/>
        <w:rPr>
          <w:rFonts w:ascii="Times New Roman" w:hAnsi="Times New Roman" w:cs="Times New Roman"/>
          <w:sz w:val="24"/>
          <w:szCs w:val="24"/>
        </w:rPr>
      </w:pPr>
      <w:r>
        <w:rPr>
          <w:rFonts w:ascii="Times New Roman" w:hAnsi="Times New Roman" w:cs="Times New Roman"/>
          <w:sz w:val="24"/>
          <w:szCs w:val="24"/>
        </w:rPr>
        <w:t>4.5.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943F37" w:rsidRDefault="00943F37">
      <w:pPr>
        <w:ind w:firstLine="554"/>
        <w:jc w:val="both"/>
        <w:rPr>
          <w:rFonts w:ascii="Times New Roman" w:hAnsi="Times New Roman" w:cs="Times New Roman"/>
          <w:sz w:val="24"/>
          <w:szCs w:val="24"/>
        </w:rPr>
      </w:pPr>
      <w:r>
        <w:rPr>
          <w:rFonts w:ascii="Times New Roman" w:hAnsi="Times New Roman" w:cs="Times New Roman"/>
          <w:sz w:val="24"/>
          <w:szCs w:val="24"/>
        </w:rPr>
        <w:t xml:space="preserve">4.6. Самостоятельной формой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исполнением положений настоящего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поселения.</w:t>
      </w:r>
    </w:p>
    <w:p w:rsidR="00943F37" w:rsidRDefault="00943F37">
      <w:pPr>
        <w:ind w:firstLine="554"/>
        <w:jc w:val="both"/>
        <w:rPr>
          <w:rFonts w:ascii="Times New Roman" w:hAnsi="Times New Roman" w:cs="Times New Roman"/>
          <w:sz w:val="24"/>
          <w:szCs w:val="24"/>
        </w:rPr>
      </w:pPr>
    </w:p>
    <w:p w:rsidR="00943F37" w:rsidRDefault="00943F37">
      <w:pPr>
        <w:jc w:val="center"/>
        <w:rPr>
          <w:rFonts w:ascii="Times New Roman" w:hAnsi="Times New Roman" w:cs="Times New Roman"/>
          <w:b/>
          <w:bCs/>
          <w:sz w:val="24"/>
          <w:szCs w:val="24"/>
        </w:rPr>
      </w:pPr>
      <w:r>
        <w:rPr>
          <w:rFonts w:ascii="Times New Roman" w:hAnsi="Times New Roman" w:cs="Times New Roman"/>
          <w:b/>
          <w:bCs/>
          <w:sz w:val="24"/>
          <w:szCs w:val="24"/>
        </w:rPr>
        <w:t>5. Досудебное (внесудебное) обжалование заявителем решений и действий (бездействия) администрации поселения,</w:t>
      </w:r>
    </w:p>
    <w:p w:rsidR="00943F37" w:rsidRDefault="00943F37">
      <w:pPr>
        <w:jc w:val="center"/>
        <w:rPr>
          <w:rFonts w:ascii="Times New Roman" w:hAnsi="Times New Roman" w:cs="Times New Roman"/>
          <w:b/>
          <w:bCs/>
          <w:sz w:val="24"/>
          <w:szCs w:val="24"/>
        </w:rPr>
      </w:pPr>
      <w:r>
        <w:rPr>
          <w:rFonts w:ascii="Times New Roman" w:hAnsi="Times New Roman" w:cs="Times New Roman"/>
          <w:b/>
          <w:bCs/>
          <w:sz w:val="24"/>
          <w:szCs w:val="24"/>
        </w:rPr>
        <w:t>должностных лиц администрации поселения или лиц, участвующих в предоставлении муниципальной услуги</w:t>
      </w:r>
    </w:p>
    <w:p w:rsidR="00943F37" w:rsidRDefault="00943F37">
      <w:pPr>
        <w:jc w:val="center"/>
        <w:rPr>
          <w:rFonts w:ascii="Times New Roman" w:hAnsi="Times New Roman" w:cs="Times New Roman"/>
          <w:b/>
          <w:bCs/>
          <w:sz w:val="24"/>
          <w:szCs w:val="24"/>
        </w:rPr>
      </w:pPr>
    </w:p>
    <w:p w:rsidR="00943F37" w:rsidRDefault="00943F37">
      <w:pPr>
        <w:ind w:firstLine="554"/>
        <w:jc w:val="both"/>
        <w:rPr>
          <w:rFonts w:ascii="Times New Roman" w:hAnsi="Times New Roman" w:cs="Times New Roman"/>
          <w:sz w:val="24"/>
          <w:szCs w:val="24"/>
        </w:rPr>
      </w:pPr>
      <w:r>
        <w:rPr>
          <w:rFonts w:ascii="Times New Roman" w:hAnsi="Times New Roman" w:cs="Times New Roman"/>
          <w:sz w:val="24"/>
          <w:szCs w:val="24"/>
        </w:rPr>
        <w:t>5.1. Заявитель может обратиться с жалобой на решения и действия (бездействие) администрации поселения, должностных лиц администрации поселения или лиц, участвующих в предоставлении муниципальной услуги, в том числе в следующих случаях:</w:t>
      </w:r>
    </w:p>
    <w:p w:rsidR="00943F37" w:rsidRDefault="00943F37">
      <w:pPr>
        <w:ind w:firstLine="554"/>
        <w:jc w:val="both"/>
        <w:rPr>
          <w:rFonts w:ascii="Times New Roman" w:hAnsi="Times New Roman" w:cs="Times New Roman"/>
          <w:sz w:val="24"/>
          <w:szCs w:val="24"/>
        </w:rPr>
      </w:pPr>
      <w:r>
        <w:rPr>
          <w:rFonts w:ascii="Times New Roman" w:hAnsi="Times New Roman" w:cs="Times New Roman"/>
          <w:sz w:val="24"/>
          <w:szCs w:val="24"/>
        </w:rPr>
        <w:t>1) нарушение срока регистрации заявления о предоставлении муниципальной услуги;</w:t>
      </w:r>
    </w:p>
    <w:p w:rsidR="00943F37" w:rsidRDefault="00943F37">
      <w:pPr>
        <w:ind w:firstLine="554"/>
        <w:jc w:val="both"/>
        <w:rPr>
          <w:rFonts w:ascii="Times New Roman" w:hAnsi="Times New Roman" w:cs="Times New Roman"/>
          <w:sz w:val="24"/>
          <w:szCs w:val="24"/>
        </w:rPr>
      </w:pPr>
      <w:r>
        <w:rPr>
          <w:rFonts w:ascii="Times New Roman" w:hAnsi="Times New Roman" w:cs="Times New Roman"/>
          <w:sz w:val="24"/>
          <w:szCs w:val="24"/>
        </w:rPr>
        <w:t>2) нарушение срока предоставления муниципальной услуги;</w:t>
      </w:r>
    </w:p>
    <w:p w:rsidR="00943F37" w:rsidRDefault="00943F37">
      <w:pPr>
        <w:ind w:firstLine="554"/>
        <w:jc w:val="both"/>
        <w:rPr>
          <w:rFonts w:ascii="Times New Roman" w:hAnsi="Times New Roman" w:cs="Times New Roman"/>
          <w:sz w:val="24"/>
          <w:szCs w:val="24"/>
        </w:rPr>
      </w:pPr>
      <w:r>
        <w:rPr>
          <w:rFonts w:ascii="Times New Roman" w:hAnsi="Times New Roman" w:cs="Times New Roman"/>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Pr>
          <w:rFonts w:ascii="Times New Roman" w:hAnsi="Times New Roman" w:cs="Times New Roman"/>
          <w:sz w:val="24"/>
          <w:szCs w:val="24"/>
        </w:rPr>
        <w:lastRenderedPageBreak/>
        <w:t>Волгоградской области, муниципальными правовыми актами  поселения  для предоставления муниципальной услуги;</w:t>
      </w:r>
    </w:p>
    <w:p w:rsidR="00943F37" w:rsidRDefault="00943F37">
      <w:pPr>
        <w:ind w:firstLine="554"/>
        <w:jc w:val="both"/>
        <w:rPr>
          <w:rFonts w:ascii="Times New Roman" w:hAnsi="Times New Roman" w:cs="Times New Roman"/>
          <w:sz w:val="24"/>
          <w:szCs w:val="24"/>
        </w:rPr>
      </w:pPr>
      <w:r>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поселения  для предоставления муниципальной услуги, у заявителя;</w:t>
      </w:r>
    </w:p>
    <w:p w:rsidR="00943F37" w:rsidRDefault="00943F37">
      <w:pPr>
        <w:ind w:firstLine="554"/>
        <w:jc w:val="both"/>
        <w:rPr>
          <w:rFonts w:ascii="Times New Roman" w:hAnsi="Times New Roman" w:cs="Times New Roman"/>
          <w:sz w:val="24"/>
          <w:szCs w:val="24"/>
        </w:rPr>
      </w:pPr>
      <w:proofErr w:type="gramStart"/>
      <w:r>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Волгоградской области, муниципальными правовыми актами;</w:t>
      </w:r>
      <w:proofErr w:type="gramEnd"/>
    </w:p>
    <w:p w:rsidR="00943F37" w:rsidRDefault="00943F37">
      <w:pPr>
        <w:ind w:firstLine="554"/>
        <w:jc w:val="both"/>
        <w:rPr>
          <w:rFonts w:ascii="Times New Roman" w:hAnsi="Times New Roman" w:cs="Times New Roman"/>
          <w:sz w:val="24"/>
          <w:szCs w:val="24"/>
        </w:rPr>
      </w:pPr>
      <w:r>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943F37" w:rsidRDefault="00943F37">
      <w:pPr>
        <w:ind w:firstLine="554"/>
        <w:jc w:val="both"/>
        <w:rPr>
          <w:rFonts w:ascii="Times New Roman" w:hAnsi="Times New Roman" w:cs="Times New Roman"/>
          <w:sz w:val="24"/>
          <w:szCs w:val="24"/>
        </w:rPr>
      </w:pPr>
      <w:proofErr w:type="gramStart"/>
      <w:r>
        <w:rPr>
          <w:rFonts w:ascii="Times New Roman" w:hAnsi="Times New Roman" w:cs="Times New Roman"/>
          <w:sz w:val="24"/>
          <w:szCs w:val="24"/>
        </w:rPr>
        <w:t>7) отказ администрации поселения, должностных лиц администрации поселения или лиц, участвующих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43F37" w:rsidRDefault="00943F37">
      <w:pPr>
        <w:ind w:firstLine="554"/>
        <w:jc w:val="both"/>
        <w:rPr>
          <w:rFonts w:ascii="Times New Roman" w:hAnsi="Times New Roman" w:cs="Times New Roman"/>
          <w:sz w:val="24"/>
          <w:szCs w:val="24"/>
        </w:rPr>
      </w:pPr>
      <w:r>
        <w:rPr>
          <w:rFonts w:ascii="Times New Roman" w:hAnsi="Times New Roman" w:cs="Times New Roman"/>
          <w:sz w:val="24"/>
          <w:szCs w:val="24"/>
        </w:rPr>
        <w:t xml:space="preserve">5.2. Жалоба подается в администрацию поселения в письменной форме на бумажном носителе или в форме электронного документа. </w:t>
      </w:r>
    </w:p>
    <w:p w:rsidR="00943F37" w:rsidRDefault="00943F37">
      <w:pPr>
        <w:ind w:firstLine="554"/>
        <w:jc w:val="both"/>
        <w:rPr>
          <w:rFonts w:ascii="Times New Roman" w:hAnsi="Times New Roman" w:cs="Times New Roman"/>
          <w:sz w:val="24"/>
          <w:szCs w:val="24"/>
        </w:rPr>
      </w:pPr>
      <w:r>
        <w:rPr>
          <w:rFonts w:ascii="Times New Roman" w:hAnsi="Times New Roman" w:cs="Times New Roman"/>
          <w:sz w:val="24"/>
          <w:szCs w:val="24"/>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поселения, единого портала государственных и муниципальных услуг, а также может быть принята при личном приеме заявителя.</w:t>
      </w:r>
    </w:p>
    <w:p w:rsidR="00943F37" w:rsidRDefault="00943F37">
      <w:pPr>
        <w:ind w:firstLine="554"/>
        <w:jc w:val="both"/>
        <w:rPr>
          <w:rFonts w:ascii="Times New Roman" w:hAnsi="Times New Roman" w:cs="Times New Roman"/>
          <w:sz w:val="24"/>
          <w:szCs w:val="24"/>
        </w:rPr>
      </w:pPr>
      <w:r>
        <w:rPr>
          <w:rFonts w:ascii="Times New Roman" w:hAnsi="Times New Roman" w:cs="Times New Roman"/>
          <w:sz w:val="24"/>
          <w:szCs w:val="24"/>
        </w:rPr>
        <w:t>5.3. Жалоба должна содержать:</w:t>
      </w:r>
    </w:p>
    <w:p w:rsidR="00943F37" w:rsidRDefault="00943F37">
      <w:pPr>
        <w:ind w:firstLine="554"/>
        <w:jc w:val="both"/>
        <w:rPr>
          <w:rFonts w:ascii="Times New Roman" w:hAnsi="Times New Roman" w:cs="Times New Roman"/>
          <w:sz w:val="24"/>
          <w:szCs w:val="24"/>
        </w:rPr>
      </w:pPr>
      <w:r>
        <w:rPr>
          <w:rFonts w:ascii="Times New Roman" w:hAnsi="Times New Roman" w:cs="Times New Roman"/>
          <w:sz w:val="24"/>
          <w:szCs w:val="24"/>
        </w:rPr>
        <w:t>1) наименование органа, предоставляющего муниципальную услугу, должностного лица администрации поселения или лица, предоставляющего муниципальную услугу, решения и действия (бездействие) которых обжалуются;</w:t>
      </w:r>
    </w:p>
    <w:p w:rsidR="00943F37" w:rsidRDefault="00943F37">
      <w:pPr>
        <w:ind w:firstLine="554"/>
        <w:jc w:val="both"/>
        <w:rPr>
          <w:rFonts w:ascii="Times New Roman" w:hAnsi="Times New Roman" w:cs="Times New Roman"/>
          <w:sz w:val="24"/>
          <w:szCs w:val="24"/>
        </w:rPr>
      </w:pPr>
      <w:proofErr w:type="gramStart"/>
      <w:r>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заявителя - юридического лица, сведения о месте его нахождения, почтовый адрес и адрес (адреса) электронной почты (при наличии), по которым должен быть направлен ответ заявителю, а также номер (номера) контактного телефона;</w:t>
      </w:r>
      <w:proofErr w:type="gramEnd"/>
    </w:p>
    <w:p w:rsidR="00943F37" w:rsidRDefault="00943F37">
      <w:pPr>
        <w:ind w:firstLine="554"/>
        <w:jc w:val="both"/>
        <w:rPr>
          <w:rFonts w:ascii="Times New Roman" w:hAnsi="Times New Roman" w:cs="Times New Roman"/>
          <w:sz w:val="24"/>
          <w:szCs w:val="24"/>
        </w:rPr>
      </w:pPr>
      <w:r>
        <w:rPr>
          <w:rFonts w:ascii="Times New Roman" w:hAnsi="Times New Roman" w:cs="Times New Roman"/>
          <w:sz w:val="24"/>
          <w:szCs w:val="24"/>
        </w:rPr>
        <w:t>3) сведения об обжалуемых решениях и действиях (бездействии) администрации поселения, должностных лиц администрации поселения или лиц, участвующих в предоставлении муниципальной услуги;</w:t>
      </w:r>
    </w:p>
    <w:p w:rsidR="00943F37" w:rsidRDefault="00943F37">
      <w:pPr>
        <w:ind w:firstLine="554"/>
        <w:jc w:val="both"/>
        <w:rPr>
          <w:rFonts w:ascii="Times New Roman" w:hAnsi="Times New Roman" w:cs="Times New Roman"/>
          <w:sz w:val="24"/>
          <w:szCs w:val="24"/>
        </w:rPr>
      </w:pPr>
      <w:r>
        <w:rPr>
          <w:rFonts w:ascii="Times New Roman" w:hAnsi="Times New Roman" w:cs="Times New Roman"/>
          <w:sz w:val="24"/>
          <w:szCs w:val="24"/>
        </w:rPr>
        <w:t>4) доводы, на основании которых заявитель не согласен с решением и действиями (бездействием) администрации поселения, должностных лиц администрации поселения или лиц, участвующих в предоставлении муниципальной услуги. Заявителем могут быть представлены документы (при наличии), подтверждающие доводы заявителя, либо их копии.</w:t>
      </w:r>
    </w:p>
    <w:p w:rsidR="00943F37" w:rsidRDefault="00943F37">
      <w:pPr>
        <w:ind w:firstLine="554"/>
        <w:jc w:val="both"/>
        <w:rPr>
          <w:rFonts w:ascii="Times New Roman" w:hAnsi="Times New Roman" w:cs="Times New Roman"/>
          <w:sz w:val="24"/>
          <w:szCs w:val="24"/>
        </w:rPr>
      </w:pPr>
      <w:r>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w:t>
      </w:r>
    </w:p>
    <w:p w:rsidR="00943F37" w:rsidRDefault="00943F37">
      <w:pPr>
        <w:ind w:firstLine="554"/>
        <w:jc w:val="both"/>
        <w:rPr>
          <w:rFonts w:ascii="Times New Roman" w:hAnsi="Times New Roman" w:cs="Times New Roman"/>
          <w:sz w:val="24"/>
          <w:szCs w:val="24"/>
        </w:rPr>
      </w:pPr>
      <w:r>
        <w:rPr>
          <w:rFonts w:ascii="Times New Roman" w:hAnsi="Times New Roman" w:cs="Times New Roman"/>
          <w:sz w:val="24"/>
          <w:szCs w:val="24"/>
        </w:rPr>
        <w:t xml:space="preserve">5.4.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поселения. </w:t>
      </w:r>
    </w:p>
    <w:p w:rsidR="00943F37" w:rsidRDefault="00943F37">
      <w:pPr>
        <w:ind w:firstLine="554"/>
        <w:jc w:val="both"/>
        <w:rPr>
          <w:rFonts w:ascii="Times New Roman" w:hAnsi="Times New Roman" w:cs="Times New Roman"/>
          <w:sz w:val="24"/>
          <w:szCs w:val="24"/>
        </w:rPr>
      </w:pPr>
      <w:proofErr w:type="gramStart"/>
      <w:r>
        <w:rPr>
          <w:rFonts w:ascii="Times New Roman" w:hAnsi="Times New Roman" w:cs="Times New Roman"/>
          <w:sz w:val="24"/>
          <w:szCs w:val="24"/>
        </w:rPr>
        <w:t>Жалоба подлежит рассмотрению должностным лицом администрации поселения, наделенным полномочиями по рассмотрению жалоб, в течение 15 рабочих дней со дня ее регистрации, а в случае обжалования отказа администрации поселения, должностных лиц администрации поселения или лиц, участвующих в предоставлении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Pr>
          <w:rFonts w:ascii="Times New Roman" w:hAnsi="Times New Roman" w:cs="Times New Roman"/>
          <w:sz w:val="24"/>
          <w:szCs w:val="24"/>
        </w:rPr>
        <w:t xml:space="preserve"> – </w:t>
      </w:r>
      <w:r>
        <w:rPr>
          <w:rFonts w:ascii="Times New Roman" w:hAnsi="Times New Roman" w:cs="Times New Roman"/>
          <w:sz w:val="24"/>
          <w:szCs w:val="24"/>
        </w:rPr>
        <w:lastRenderedPageBreak/>
        <w:t>в течение 5 рабочих дней со дня ее регистрации.</w:t>
      </w:r>
    </w:p>
    <w:p w:rsidR="00943F37" w:rsidRDefault="00943F37">
      <w:pPr>
        <w:ind w:firstLine="554"/>
        <w:jc w:val="both"/>
        <w:rPr>
          <w:rFonts w:ascii="Times New Roman" w:hAnsi="Times New Roman" w:cs="Times New Roman"/>
          <w:sz w:val="24"/>
          <w:szCs w:val="24"/>
        </w:rPr>
      </w:pPr>
      <w:r>
        <w:rPr>
          <w:rFonts w:ascii="Times New Roman" w:hAnsi="Times New Roman" w:cs="Times New Roman"/>
          <w:sz w:val="24"/>
          <w:szCs w:val="24"/>
        </w:rPr>
        <w:t>5.5. Ответ по существу жалобы не дается в случаях, если:</w:t>
      </w:r>
    </w:p>
    <w:p w:rsidR="00943F37" w:rsidRDefault="00943F37">
      <w:pPr>
        <w:ind w:firstLine="554"/>
        <w:jc w:val="both"/>
        <w:rPr>
          <w:rFonts w:ascii="Times New Roman" w:hAnsi="Times New Roman" w:cs="Times New Roman"/>
          <w:sz w:val="24"/>
          <w:szCs w:val="24"/>
        </w:rPr>
      </w:pPr>
      <w:r>
        <w:rPr>
          <w:rFonts w:ascii="Times New Roman" w:hAnsi="Times New Roman" w:cs="Times New Roman"/>
          <w:sz w:val="24"/>
          <w:szCs w:val="24"/>
        </w:rPr>
        <w:t>в письменной жалобе не указаны фамилия заявителя, направившего обращение, и почтовый адрес, по которому должен быть направлен ответ;</w:t>
      </w:r>
    </w:p>
    <w:p w:rsidR="00943F37" w:rsidRDefault="00943F37">
      <w:pPr>
        <w:ind w:firstLine="554"/>
        <w:jc w:val="both"/>
        <w:rPr>
          <w:rFonts w:ascii="Times New Roman" w:hAnsi="Times New Roman" w:cs="Times New Roman"/>
          <w:sz w:val="24"/>
          <w:szCs w:val="24"/>
        </w:rPr>
      </w:pPr>
      <w:r>
        <w:rPr>
          <w:rFonts w:ascii="Times New Roman" w:hAnsi="Times New Roman" w:cs="Times New Roman"/>
          <w:sz w:val="24"/>
          <w:szCs w:val="24"/>
        </w:rPr>
        <w:t>в письменной жалобе содержатся нецензурные либо оскорбительные выражения, угрозы жизни, здоровью и имуществу должностного лица, а также членов его семьи (лицу, направившему обращение, сообщается о недопустимости злоупотребления правом);</w:t>
      </w:r>
    </w:p>
    <w:p w:rsidR="00943F37" w:rsidRDefault="00943F37">
      <w:pPr>
        <w:ind w:firstLine="554"/>
        <w:jc w:val="both"/>
        <w:rPr>
          <w:rFonts w:ascii="Times New Roman" w:hAnsi="Times New Roman" w:cs="Times New Roman"/>
          <w:sz w:val="24"/>
          <w:szCs w:val="24"/>
        </w:rPr>
      </w:pPr>
      <w:r>
        <w:rPr>
          <w:rFonts w:ascii="Times New Roman" w:hAnsi="Times New Roman" w:cs="Times New Roman"/>
          <w:sz w:val="24"/>
          <w:szCs w:val="24"/>
        </w:rPr>
        <w:t>текст письменной жалобы не поддается прочтению;</w:t>
      </w:r>
    </w:p>
    <w:p w:rsidR="00943F37" w:rsidRDefault="00943F37">
      <w:pPr>
        <w:ind w:firstLine="554"/>
        <w:jc w:val="both"/>
        <w:rPr>
          <w:rFonts w:ascii="Times New Roman" w:hAnsi="Times New Roman" w:cs="Times New Roman"/>
          <w:sz w:val="24"/>
          <w:szCs w:val="24"/>
        </w:rPr>
      </w:pPr>
      <w:r>
        <w:rPr>
          <w:rFonts w:ascii="Times New Roman" w:hAnsi="Times New Roman" w:cs="Times New Roman"/>
          <w:sz w:val="24"/>
          <w:szCs w:val="24"/>
        </w:rPr>
        <w:t xml:space="preserve">в письменной жалобе лица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w:t>
      </w:r>
      <w:proofErr w:type="gramStart"/>
      <w:r>
        <w:rPr>
          <w:rFonts w:ascii="Times New Roman" w:hAnsi="Times New Roman" w:cs="Times New Roman"/>
          <w:sz w:val="24"/>
          <w:szCs w:val="24"/>
        </w:rPr>
        <w:t>В этом случае должностное лицо администрации поселения, наделенное полномочиями по рассмотрению жалоб,  вправе принять решение о безосновательности очередной жалобы и прекращении переписки с лицом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w:t>
      </w:r>
      <w:proofErr w:type="gramEnd"/>
      <w:r>
        <w:rPr>
          <w:rFonts w:ascii="Times New Roman" w:hAnsi="Times New Roman" w:cs="Times New Roman"/>
          <w:sz w:val="24"/>
          <w:szCs w:val="24"/>
        </w:rPr>
        <w:t xml:space="preserve"> О данном решении уведомляется лицо, направившее жалобу.</w:t>
      </w:r>
    </w:p>
    <w:p w:rsidR="00943F37" w:rsidRDefault="00943F37">
      <w:pPr>
        <w:ind w:firstLine="554"/>
        <w:jc w:val="both"/>
        <w:rPr>
          <w:rFonts w:ascii="Times New Roman" w:hAnsi="Times New Roman" w:cs="Times New Roman"/>
          <w:sz w:val="24"/>
          <w:szCs w:val="24"/>
        </w:rPr>
      </w:pPr>
      <w:r>
        <w:rPr>
          <w:rFonts w:ascii="Times New Roman" w:hAnsi="Times New Roman" w:cs="Times New Roman"/>
          <w:sz w:val="24"/>
          <w:szCs w:val="24"/>
        </w:rPr>
        <w:t>5.6. По результатам рассмотрения жалобы должностным лицом администрации поселения, наделенным полномочиями по рассмотрению жалоб, принимается одно из следующих решений:</w:t>
      </w:r>
    </w:p>
    <w:p w:rsidR="00943F37" w:rsidRDefault="00943F37">
      <w:pPr>
        <w:ind w:firstLine="554"/>
        <w:jc w:val="both"/>
        <w:rPr>
          <w:rFonts w:ascii="Times New Roman" w:hAnsi="Times New Roman" w:cs="Times New Roman"/>
          <w:sz w:val="24"/>
          <w:szCs w:val="24"/>
        </w:rPr>
      </w:pPr>
      <w:proofErr w:type="gramStart"/>
      <w:r>
        <w:rPr>
          <w:rFonts w:ascii="Times New Roman" w:hAnsi="Times New Roman" w:cs="Times New Roman"/>
          <w:sz w:val="24"/>
          <w:szCs w:val="24"/>
        </w:rPr>
        <w:t>1)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а также в иных формах;</w:t>
      </w:r>
      <w:proofErr w:type="gramEnd"/>
    </w:p>
    <w:p w:rsidR="00943F37" w:rsidRDefault="00943F37">
      <w:pPr>
        <w:ind w:firstLine="554"/>
        <w:jc w:val="both"/>
        <w:rPr>
          <w:rFonts w:ascii="Times New Roman" w:hAnsi="Times New Roman" w:cs="Times New Roman"/>
          <w:sz w:val="24"/>
          <w:szCs w:val="24"/>
        </w:rPr>
      </w:pPr>
      <w:r>
        <w:rPr>
          <w:rFonts w:ascii="Times New Roman" w:hAnsi="Times New Roman" w:cs="Times New Roman"/>
          <w:sz w:val="24"/>
          <w:szCs w:val="24"/>
        </w:rPr>
        <w:t>2) отказать в удовлетворении жалобы.</w:t>
      </w:r>
    </w:p>
    <w:p w:rsidR="00943F37" w:rsidRDefault="00943F37">
      <w:pPr>
        <w:ind w:firstLine="554"/>
        <w:jc w:val="both"/>
        <w:rPr>
          <w:rFonts w:ascii="Times New Roman" w:hAnsi="Times New Roman" w:cs="Times New Roman"/>
          <w:sz w:val="24"/>
          <w:szCs w:val="24"/>
        </w:rPr>
      </w:pPr>
      <w:r>
        <w:rPr>
          <w:rFonts w:ascii="Times New Roman" w:hAnsi="Times New Roman" w:cs="Times New Roman"/>
          <w:sz w:val="24"/>
          <w:szCs w:val="24"/>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43F37" w:rsidRDefault="00943F37">
      <w:pPr>
        <w:ind w:firstLine="554"/>
        <w:jc w:val="both"/>
        <w:rPr>
          <w:rFonts w:ascii="Times New Roman" w:hAnsi="Times New Roman" w:cs="Times New Roman"/>
          <w:sz w:val="24"/>
          <w:szCs w:val="24"/>
        </w:rPr>
      </w:pPr>
      <w:r>
        <w:rPr>
          <w:rFonts w:ascii="Times New Roman" w:hAnsi="Times New Roman" w:cs="Times New Roman"/>
          <w:sz w:val="24"/>
          <w:szCs w:val="24"/>
        </w:rPr>
        <w:t xml:space="preserve">5.8. В случае установления в ходе или по результатам </w:t>
      </w:r>
      <w:proofErr w:type="gramStart"/>
      <w:r>
        <w:rPr>
          <w:rFonts w:ascii="Times New Roman" w:hAnsi="Times New Roman" w:cs="Times New Roman"/>
          <w:sz w:val="24"/>
          <w:szCs w:val="24"/>
        </w:rPr>
        <w:t>рассмотрения жалобы признаков состава административного правонарушения</w:t>
      </w:r>
      <w:proofErr w:type="gramEnd"/>
      <w:r>
        <w:rPr>
          <w:rFonts w:ascii="Times New Roman" w:hAnsi="Times New Roman" w:cs="Times New Roman"/>
          <w:sz w:val="24"/>
          <w:szCs w:val="24"/>
        </w:rPr>
        <w:t xml:space="preserve"> или преступления должностное лицо администрации поселения, наделенное полномочиями по рассмотрению жалоб, незамедлительно направляет имеющиеся материалы в органы прокуратуры.</w:t>
      </w:r>
    </w:p>
    <w:p w:rsidR="00943F37" w:rsidRDefault="00943F37">
      <w:pPr>
        <w:ind w:firstLine="554"/>
        <w:jc w:val="both"/>
        <w:rPr>
          <w:rFonts w:ascii="Times New Roman" w:hAnsi="Times New Roman" w:cs="Times New Roman"/>
          <w:sz w:val="24"/>
          <w:szCs w:val="24"/>
        </w:rPr>
      </w:pPr>
      <w:r>
        <w:rPr>
          <w:rFonts w:ascii="Times New Roman" w:hAnsi="Times New Roman" w:cs="Times New Roman"/>
          <w:sz w:val="24"/>
          <w:szCs w:val="24"/>
        </w:rPr>
        <w:t>5.9. Заявители вправе обжаловать решения, принятые при предоставлении муниципальной услуги, действия (бездействие) должностных лиц администрации поселения в судебном порядке в соответствии с законодательством Российской Федерации.</w:t>
      </w:r>
    </w:p>
    <w:p w:rsidR="00943F37" w:rsidRDefault="00943F37">
      <w:pPr>
        <w:ind w:firstLine="554"/>
        <w:jc w:val="both"/>
        <w:rPr>
          <w:rFonts w:ascii="Times New Roman" w:hAnsi="Times New Roman" w:cs="Times New Roman"/>
          <w:sz w:val="24"/>
          <w:szCs w:val="24"/>
        </w:rPr>
      </w:pPr>
      <w:r>
        <w:rPr>
          <w:rFonts w:ascii="Times New Roman" w:hAnsi="Times New Roman" w:cs="Times New Roman"/>
          <w:sz w:val="24"/>
          <w:szCs w:val="24"/>
        </w:rPr>
        <w:t>5.10. Положения настоящего раздела,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г. № 59-ФЗ «О порядке рассмотрения обращений граждан Российской Федерации».</w:t>
      </w:r>
    </w:p>
    <w:p w:rsidR="00943F37" w:rsidRDefault="00943F37">
      <w:pPr>
        <w:ind w:firstLine="554"/>
        <w:jc w:val="both"/>
        <w:rPr>
          <w:rFonts w:ascii="Times New Roman" w:hAnsi="Times New Roman" w:cs="Times New Roman"/>
          <w:sz w:val="24"/>
          <w:szCs w:val="24"/>
        </w:rPr>
      </w:pPr>
    </w:p>
    <w:p w:rsidR="00943F37" w:rsidRDefault="00943F37">
      <w:pPr>
        <w:jc w:val="both"/>
      </w:pPr>
    </w:p>
    <w:p w:rsidR="00943F37" w:rsidRDefault="00943F37">
      <w:pPr>
        <w:jc w:val="both"/>
      </w:pPr>
    </w:p>
    <w:p w:rsidR="00943F37" w:rsidRDefault="00943F37">
      <w:pPr>
        <w:jc w:val="both"/>
      </w:pPr>
    </w:p>
    <w:p w:rsidR="00943F37" w:rsidRDefault="00943F37">
      <w:pPr>
        <w:jc w:val="both"/>
      </w:pPr>
    </w:p>
    <w:p w:rsidR="00943F37" w:rsidRDefault="00943F37">
      <w:pPr>
        <w:jc w:val="both"/>
      </w:pPr>
    </w:p>
    <w:p w:rsidR="00111345" w:rsidRDefault="00111345">
      <w:pPr>
        <w:jc w:val="right"/>
        <w:rPr>
          <w:rFonts w:ascii="Times New Roman" w:hAnsi="Times New Roman" w:cs="Times New Roman"/>
          <w:sz w:val="24"/>
          <w:szCs w:val="24"/>
        </w:rPr>
      </w:pPr>
    </w:p>
    <w:p w:rsidR="00111345" w:rsidRDefault="00111345">
      <w:pPr>
        <w:jc w:val="right"/>
        <w:rPr>
          <w:rFonts w:ascii="Times New Roman" w:hAnsi="Times New Roman" w:cs="Times New Roman"/>
          <w:sz w:val="24"/>
          <w:szCs w:val="24"/>
        </w:rPr>
      </w:pPr>
    </w:p>
    <w:p w:rsidR="00111345" w:rsidRDefault="00111345">
      <w:pPr>
        <w:jc w:val="right"/>
        <w:rPr>
          <w:rFonts w:ascii="Times New Roman" w:hAnsi="Times New Roman" w:cs="Times New Roman"/>
          <w:sz w:val="24"/>
          <w:szCs w:val="24"/>
        </w:rPr>
      </w:pPr>
    </w:p>
    <w:p w:rsidR="00943F37" w:rsidRDefault="00943F37">
      <w:pPr>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943F37" w:rsidRDefault="00943F37">
      <w:pPr>
        <w:jc w:val="right"/>
        <w:rPr>
          <w:rFonts w:ascii="Times New Roman" w:hAnsi="Times New Roman" w:cs="Times New Roman"/>
          <w:bCs/>
          <w:color w:val="000000"/>
          <w:sz w:val="24"/>
          <w:szCs w:val="24"/>
        </w:rPr>
      </w:pPr>
      <w:r>
        <w:rPr>
          <w:rFonts w:ascii="Times New Roman" w:hAnsi="Times New Roman" w:cs="Times New Roman"/>
          <w:sz w:val="24"/>
          <w:szCs w:val="24"/>
        </w:rPr>
        <w:t>к административному регламенту                                                                                                                 предоставления муниципальной услуги                                                                                                               «П</w:t>
      </w:r>
      <w:r>
        <w:rPr>
          <w:rFonts w:ascii="Times New Roman" w:hAnsi="Times New Roman" w:cs="Times New Roman"/>
          <w:bCs/>
          <w:color w:val="000000"/>
          <w:sz w:val="24"/>
          <w:szCs w:val="24"/>
        </w:rPr>
        <w:t>редоставление порубочного билета и (или)</w:t>
      </w:r>
    </w:p>
    <w:p w:rsidR="00943F37" w:rsidRDefault="00943F37">
      <w:pPr>
        <w:jc w:val="right"/>
        <w:rPr>
          <w:rFonts w:ascii="Times New Roman" w:hAnsi="Times New Roman" w:cs="Times New Roman"/>
          <w:sz w:val="18"/>
          <w:szCs w:val="18"/>
        </w:rPr>
      </w:pPr>
      <w:r>
        <w:rPr>
          <w:rFonts w:ascii="Times New Roman" w:hAnsi="Times New Roman" w:cs="Times New Roman"/>
          <w:bCs/>
          <w:color w:val="000000"/>
          <w:sz w:val="24"/>
          <w:szCs w:val="24"/>
        </w:rPr>
        <w:t>разрешения на пересадку деревьев и  кустарников</w:t>
      </w:r>
      <w:r>
        <w:rPr>
          <w:rFonts w:ascii="Times New Roman" w:hAnsi="Times New Roman" w:cs="Times New Roman"/>
          <w:sz w:val="24"/>
          <w:szCs w:val="24"/>
        </w:rPr>
        <w:t>»</w:t>
      </w:r>
    </w:p>
    <w:p w:rsidR="00943F37" w:rsidRDefault="00943F37">
      <w:pPr>
        <w:spacing w:line="360" w:lineRule="auto"/>
        <w:jc w:val="center"/>
        <w:rPr>
          <w:rFonts w:ascii="Times New Roman" w:hAnsi="Times New Roman" w:cs="Times New Roman"/>
          <w:sz w:val="18"/>
          <w:szCs w:val="18"/>
        </w:rPr>
      </w:pPr>
    </w:p>
    <w:tbl>
      <w:tblPr>
        <w:tblW w:w="0" w:type="auto"/>
        <w:tblInd w:w="-28" w:type="dxa"/>
        <w:tblLayout w:type="fixed"/>
        <w:tblCellMar>
          <w:left w:w="0" w:type="dxa"/>
          <w:right w:w="0" w:type="dxa"/>
        </w:tblCellMar>
        <w:tblLook w:val="0000"/>
      </w:tblPr>
      <w:tblGrid>
        <w:gridCol w:w="4269"/>
        <w:gridCol w:w="1293"/>
        <w:gridCol w:w="3822"/>
      </w:tblGrid>
      <w:tr w:rsidR="00943F37">
        <w:trPr>
          <w:cantSplit/>
        </w:trPr>
        <w:tc>
          <w:tcPr>
            <w:tcW w:w="4269" w:type="dxa"/>
            <w:shd w:val="clear" w:color="auto" w:fill="auto"/>
          </w:tcPr>
          <w:p w:rsidR="00943F37" w:rsidRDefault="00943F37">
            <w:pPr>
              <w:snapToGrid w:val="0"/>
              <w:rPr>
                <w:rFonts w:ascii="Times New Roman" w:hAnsi="Times New Roman" w:cs="Times New Roman"/>
                <w:sz w:val="24"/>
                <w:szCs w:val="24"/>
              </w:rPr>
            </w:pPr>
          </w:p>
        </w:tc>
        <w:tc>
          <w:tcPr>
            <w:tcW w:w="5115" w:type="dxa"/>
            <w:gridSpan w:val="2"/>
            <w:shd w:val="clear" w:color="auto" w:fill="auto"/>
          </w:tcPr>
          <w:p w:rsidR="00943F37" w:rsidRDefault="00943F37" w:rsidP="001F3F38">
            <w:pPr>
              <w:jc w:val="right"/>
              <w:rPr>
                <w:color w:val="4F4F4F"/>
              </w:rPr>
            </w:pPr>
            <w:r>
              <w:rPr>
                <w:rFonts w:ascii="Times New Roman" w:hAnsi="Times New Roman" w:cs="Times New Roman"/>
                <w:sz w:val="24"/>
                <w:szCs w:val="24"/>
              </w:rPr>
              <w:t xml:space="preserve">Главе </w:t>
            </w:r>
            <w:r w:rsidR="001F3F38">
              <w:rPr>
                <w:rFonts w:ascii="Times New Roman" w:hAnsi="Times New Roman" w:cs="Times New Roman"/>
                <w:sz w:val="24"/>
                <w:szCs w:val="24"/>
              </w:rPr>
              <w:t>Захаров</w:t>
            </w:r>
            <w:r>
              <w:rPr>
                <w:rFonts w:ascii="Times New Roman" w:hAnsi="Times New Roman" w:cs="Times New Roman"/>
                <w:sz w:val="24"/>
                <w:szCs w:val="24"/>
              </w:rPr>
              <w:t>ского сельского поселения</w:t>
            </w:r>
          </w:p>
        </w:tc>
      </w:tr>
      <w:tr w:rsidR="00943F37">
        <w:tblPrEx>
          <w:tblCellMar>
            <w:top w:w="55" w:type="dxa"/>
            <w:left w:w="55" w:type="dxa"/>
            <w:bottom w:w="55" w:type="dxa"/>
            <w:right w:w="55" w:type="dxa"/>
          </w:tblCellMar>
        </w:tblPrEx>
        <w:tc>
          <w:tcPr>
            <w:tcW w:w="4269" w:type="dxa"/>
            <w:shd w:val="clear" w:color="auto" w:fill="auto"/>
          </w:tcPr>
          <w:p w:rsidR="00943F37" w:rsidRDefault="00943F37">
            <w:pPr>
              <w:pStyle w:val="ae"/>
              <w:snapToGrid w:val="0"/>
              <w:spacing w:before="0" w:after="0"/>
              <w:rPr>
                <w:color w:val="4F4F4F"/>
              </w:rPr>
            </w:pPr>
          </w:p>
        </w:tc>
        <w:tc>
          <w:tcPr>
            <w:tcW w:w="5115" w:type="dxa"/>
            <w:gridSpan w:val="2"/>
            <w:shd w:val="clear" w:color="auto" w:fill="auto"/>
          </w:tcPr>
          <w:p w:rsidR="00943F37" w:rsidRDefault="00943F37">
            <w:pPr>
              <w:pStyle w:val="ae"/>
              <w:snapToGrid w:val="0"/>
              <w:spacing w:before="0" w:after="0"/>
              <w:jc w:val="right"/>
            </w:pPr>
          </w:p>
        </w:tc>
      </w:tr>
      <w:tr w:rsidR="00943F37">
        <w:tc>
          <w:tcPr>
            <w:tcW w:w="4269" w:type="dxa"/>
            <w:shd w:val="clear" w:color="auto" w:fill="auto"/>
          </w:tcPr>
          <w:p w:rsidR="00943F37" w:rsidRDefault="00943F37">
            <w:pPr>
              <w:pStyle w:val="ae"/>
              <w:snapToGrid w:val="0"/>
              <w:spacing w:before="0" w:after="0"/>
              <w:rPr>
                <w:color w:val="4F4F4F"/>
              </w:rPr>
            </w:pPr>
          </w:p>
        </w:tc>
        <w:tc>
          <w:tcPr>
            <w:tcW w:w="1293" w:type="dxa"/>
            <w:tcBorders>
              <w:bottom w:val="single" w:sz="1" w:space="0" w:color="000000"/>
            </w:tcBorders>
            <w:shd w:val="clear" w:color="auto" w:fill="auto"/>
          </w:tcPr>
          <w:p w:rsidR="00943F37" w:rsidRDefault="00943F37">
            <w:pPr>
              <w:pStyle w:val="ae"/>
              <w:snapToGrid w:val="0"/>
              <w:spacing w:before="0" w:after="0"/>
              <w:rPr>
                <w:color w:val="4F4F4F"/>
              </w:rPr>
            </w:pPr>
          </w:p>
          <w:p w:rsidR="00943F37" w:rsidRDefault="00943F37">
            <w:pPr>
              <w:pStyle w:val="ae"/>
              <w:spacing w:before="0" w:after="0"/>
              <w:rPr>
                <w:color w:val="4F4F4F"/>
              </w:rPr>
            </w:pPr>
            <w:r>
              <w:rPr>
                <w:color w:val="4F4F4F"/>
              </w:rPr>
              <w:t>от</w:t>
            </w:r>
          </w:p>
        </w:tc>
        <w:tc>
          <w:tcPr>
            <w:tcW w:w="3822" w:type="dxa"/>
            <w:tcBorders>
              <w:top w:val="single" w:sz="1" w:space="0" w:color="000000"/>
              <w:bottom w:val="single" w:sz="1" w:space="0" w:color="000000"/>
            </w:tcBorders>
            <w:shd w:val="clear" w:color="auto" w:fill="auto"/>
          </w:tcPr>
          <w:p w:rsidR="00943F37" w:rsidRDefault="00943F37">
            <w:pPr>
              <w:pStyle w:val="ae"/>
              <w:snapToGrid w:val="0"/>
              <w:spacing w:before="0" w:after="0"/>
              <w:rPr>
                <w:color w:val="4F4F4F"/>
              </w:rPr>
            </w:pPr>
          </w:p>
          <w:p w:rsidR="00943F37" w:rsidRDefault="00943F37">
            <w:pPr>
              <w:pStyle w:val="ae"/>
              <w:spacing w:before="0" w:after="0"/>
              <w:rPr>
                <w:color w:val="4F4F4F"/>
              </w:rPr>
            </w:pPr>
          </w:p>
        </w:tc>
      </w:tr>
      <w:tr w:rsidR="00943F37">
        <w:trPr>
          <w:cantSplit/>
        </w:trPr>
        <w:tc>
          <w:tcPr>
            <w:tcW w:w="4269" w:type="dxa"/>
            <w:shd w:val="clear" w:color="auto" w:fill="auto"/>
          </w:tcPr>
          <w:p w:rsidR="00943F37" w:rsidRDefault="00943F37">
            <w:pPr>
              <w:pStyle w:val="ae"/>
              <w:snapToGrid w:val="0"/>
              <w:spacing w:before="0" w:after="0"/>
              <w:rPr>
                <w:color w:val="4F4F4F"/>
              </w:rPr>
            </w:pPr>
          </w:p>
        </w:tc>
        <w:tc>
          <w:tcPr>
            <w:tcW w:w="5115" w:type="dxa"/>
            <w:gridSpan w:val="2"/>
            <w:tcBorders>
              <w:bottom w:val="single" w:sz="1" w:space="0" w:color="000000"/>
            </w:tcBorders>
            <w:shd w:val="clear" w:color="auto" w:fill="auto"/>
          </w:tcPr>
          <w:p w:rsidR="00943F37" w:rsidRDefault="00943F37">
            <w:pPr>
              <w:pStyle w:val="ae"/>
              <w:snapToGrid w:val="0"/>
              <w:spacing w:before="0" w:after="0"/>
              <w:jc w:val="center"/>
              <w:rPr>
                <w:sz w:val="26"/>
                <w:szCs w:val="26"/>
                <w:vertAlign w:val="superscript"/>
              </w:rPr>
            </w:pPr>
            <w:proofErr w:type="gramStart"/>
            <w:r>
              <w:rPr>
                <w:sz w:val="26"/>
                <w:szCs w:val="26"/>
                <w:vertAlign w:val="superscript"/>
              </w:rPr>
              <w:t>(наименование организации или ФИО,</w:t>
            </w:r>
            <w:proofErr w:type="gramEnd"/>
          </w:p>
          <w:p w:rsidR="00943F37" w:rsidRDefault="00943F37">
            <w:pPr>
              <w:pStyle w:val="ae"/>
              <w:spacing w:before="0" w:after="0"/>
              <w:rPr>
                <w:sz w:val="26"/>
                <w:szCs w:val="26"/>
                <w:vertAlign w:val="superscript"/>
              </w:rPr>
            </w:pPr>
          </w:p>
        </w:tc>
      </w:tr>
      <w:tr w:rsidR="00943F37">
        <w:trPr>
          <w:cantSplit/>
        </w:trPr>
        <w:tc>
          <w:tcPr>
            <w:tcW w:w="4269" w:type="dxa"/>
            <w:shd w:val="clear" w:color="auto" w:fill="auto"/>
          </w:tcPr>
          <w:p w:rsidR="00943F37" w:rsidRDefault="00943F37">
            <w:pPr>
              <w:pStyle w:val="ae"/>
              <w:snapToGrid w:val="0"/>
              <w:spacing w:before="0" w:after="0"/>
              <w:rPr>
                <w:color w:val="4F4F4F"/>
              </w:rPr>
            </w:pPr>
          </w:p>
        </w:tc>
        <w:tc>
          <w:tcPr>
            <w:tcW w:w="5115" w:type="dxa"/>
            <w:gridSpan w:val="2"/>
            <w:tcBorders>
              <w:bottom w:val="single" w:sz="1" w:space="0" w:color="000000"/>
            </w:tcBorders>
            <w:shd w:val="clear" w:color="auto" w:fill="auto"/>
          </w:tcPr>
          <w:p w:rsidR="00943F37" w:rsidRDefault="00943F37">
            <w:pPr>
              <w:pStyle w:val="ae"/>
              <w:snapToGrid w:val="0"/>
              <w:spacing w:before="0" w:after="0"/>
              <w:jc w:val="center"/>
              <w:rPr>
                <w:sz w:val="26"/>
                <w:szCs w:val="26"/>
                <w:vertAlign w:val="superscript"/>
              </w:rPr>
            </w:pPr>
            <w:r>
              <w:rPr>
                <w:sz w:val="26"/>
                <w:szCs w:val="26"/>
                <w:vertAlign w:val="superscript"/>
              </w:rPr>
              <w:t>адрес, контактный телефон)</w:t>
            </w:r>
          </w:p>
          <w:p w:rsidR="00943F37" w:rsidRDefault="00943F37">
            <w:pPr>
              <w:pStyle w:val="ae"/>
              <w:spacing w:before="0" w:after="0"/>
              <w:jc w:val="center"/>
              <w:rPr>
                <w:sz w:val="26"/>
                <w:szCs w:val="26"/>
                <w:vertAlign w:val="superscript"/>
              </w:rPr>
            </w:pPr>
          </w:p>
        </w:tc>
      </w:tr>
      <w:tr w:rsidR="00943F37">
        <w:trPr>
          <w:cantSplit/>
        </w:trPr>
        <w:tc>
          <w:tcPr>
            <w:tcW w:w="4269" w:type="dxa"/>
            <w:shd w:val="clear" w:color="auto" w:fill="auto"/>
          </w:tcPr>
          <w:p w:rsidR="00943F37" w:rsidRDefault="00943F37">
            <w:pPr>
              <w:pStyle w:val="ae"/>
              <w:snapToGrid w:val="0"/>
              <w:spacing w:before="0" w:after="0"/>
              <w:rPr>
                <w:color w:val="4F4F4F"/>
              </w:rPr>
            </w:pPr>
          </w:p>
        </w:tc>
        <w:tc>
          <w:tcPr>
            <w:tcW w:w="5115" w:type="dxa"/>
            <w:gridSpan w:val="2"/>
            <w:shd w:val="clear" w:color="auto" w:fill="auto"/>
          </w:tcPr>
          <w:p w:rsidR="00943F37" w:rsidRDefault="00943F37">
            <w:pPr>
              <w:pStyle w:val="ae"/>
              <w:snapToGrid w:val="0"/>
              <w:spacing w:before="0" w:after="0"/>
              <w:jc w:val="center"/>
              <w:rPr>
                <w:color w:val="CC0000"/>
                <w:vertAlign w:val="superscript"/>
              </w:rPr>
            </w:pPr>
          </w:p>
        </w:tc>
      </w:tr>
      <w:tr w:rsidR="00943F37">
        <w:trPr>
          <w:cantSplit/>
          <w:trHeight w:val="80"/>
        </w:trPr>
        <w:tc>
          <w:tcPr>
            <w:tcW w:w="4269" w:type="dxa"/>
            <w:shd w:val="clear" w:color="auto" w:fill="auto"/>
          </w:tcPr>
          <w:p w:rsidR="00943F37" w:rsidRDefault="00943F37">
            <w:pPr>
              <w:pStyle w:val="ae"/>
              <w:snapToGrid w:val="0"/>
              <w:spacing w:before="0" w:after="0" w:line="80" w:lineRule="atLeast"/>
              <w:rPr>
                <w:color w:val="4F4F4F"/>
              </w:rPr>
            </w:pPr>
          </w:p>
        </w:tc>
        <w:tc>
          <w:tcPr>
            <w:tcW w:w="5115" w:type="dxa"/>
            <w:gridSpan w:val="2"/>
            <w:tcBorders>
              <w:bottom w:val="single" w:sz="1" w:space="0" w:color="000000"/>
            </w:tcBorders>
            <w:shd w:val="clear" w:color="auto" w:fill="auto"/>
          </w:tcPr>
          <w:p w:rsidR="00943F37" w:rsidRDefault="00943F37">
            <w:pPr>
              <w:pStyle w:val="ae"/>
              <w:snapToGrid w:val="0"/>
              <w:spacing w:before="0" w:after="0" w:line="80" w:lineRule="atLeast"/>
              <w:rPr>
                <w:color w:val="4F4F4F"/>
              </w:rPr>
            </w:pPr>
          </w:p>
        </w:tc>
      </w:tr>
    </w:tbl>
    <w:p w:rsidR="00943F37" w:rsidRDefault="00943F37">
      <w:pPr>
        <w:pStyle w:val="ae"/>
        <w:shd w:val="clear" w:color="auto" w:fill="FFFFFF"/>
        <w:spacing w:before="0" w:after="0" w:line="270" w:lineRule="atLeast"/>
      </w:pPr>
    </w:p>
    <w:p w:rsidR="00943F37" w:rsidRDefault="00943F37">
      <w:pPr>
        <w:pStyle w:val="14"/>
        <w:shd w:val="clear" w:color="auto" w:fill="FFFFFF"/>
        <w:spacing w:before="0" w:after="0" w:line="270" w:lineRule="atLeast"/>
        <w:jc w:val="center"/>
      </w:pPr>
    </w:p>
    <w:p w:rsidR="00943F37" w:rsidRDefault="00943F37">
      <w:pPr>
        <w:pStyle w:val="14"/>
        <w:shd w:val="clear" w:color="auto" w:fill="FFFFFF"/>
        <w:spacing w:before="0" w:after="0" w:line="270" w:lineRule="atLeast"/>
        <w:jc w:val="center"/>
        <w:rPr>
          <w:sz w:val="22"/>
          <w:szCs w:val="22"/>
        </w:rPr>
      </w:pPr>
      <w:r>
        <w:t>ЗАЯВЛЕНИЕ</w:t>
      </w:r>
    </w:p>
    <w:p w:rsidR="00943F37" w:rsidRDefault="00943F37">
      <w:pPr>
        <w:pStyle w:val="14"/>
        <w:shd w:val="clear" w:color="auto" w:fill="FFFFFF"/>
        <w:spacing w:before="0" w:after="0" w:line="270" w:lineRule="atLeast"/>
        <w:jc w:val="center"/>
        <w:rPr>
          <w:sz w:val="22"/>
          <w:szCs w:val="22"/>
        </w:rPr>
      </w:pPr>
    </w:p>
    <w:p w:rsidR="00943F37" w:rsidRDefault="00943F37">
      <w:pPr>
        <w:pStyle w:val="ae"/>
        <w:shd w:val="clear" w:color="auto" w:fill="FFFFFF"/>
        <w:spacing w:before="0" w:after="0" w:line="270" w:lineRule="atLeast"/>
        <w:ind w:firstLine="554"/>
        <w:jc w:val="both"/>
        <w:rPr>
          <w:color w:val="4F4F4F"/>
          <w:sz w:val="22"/>
          <w:szCs w:val="22"/>
        </w:rPr>
      </w:pPr>
      <w:r>
        <w:t>Прошу п</w:t>
      </w:r>
      <w:r>
        <w:rPr>
          <w:bCs/>
        </w:rPr>
        <w:t xml:space="preserve">редоставить порубочный билет и (или) разрешение на пересадку деревьев и  кустарников» </w:t>
      </w:r>
      <w:r>
        <w:t>по адресу:</w:t>
      </w:r>
    </w:p>
    <w:p w:rsidR="00943F37" w:rsidRDefault="00943F37">
      <w:pPr>
        <w:pStyle w:val="ae"/>
        <w:shd w:val="clear" w:color="auto" w:fill="FFFFFF"/>
        <w:spacing w:before="0" w:after="0" w:line="270" w:lineRule="atLeast"/>
        <w:rPr>
          <w:rFonts w:ascii="Helvetica" w:hAnsi="Helvetica" w:cs="Helvetica"/>
          <w:color w:val="4F4F4F"/>
          <w:sz w:val="22"/>
          <w:szCs w:val="22"/>
        </w:rPr>
      </w:pPr>
      <w:r>
        <w:rPr>
          <w:color w:val="4F4F4F"/>
          <w:sz w:val="22"/>
          <w:szCs w:val="22"/>
        </w:rPr>
        <w:t>__________________________________________________________________________________________________________________________________________________________</w:t>
      </w:r>
    </w:p>
    <w:p w:rsidR="00943F37" w:rsidRDefault="00943F37">
      <w:pPr>
        <w:pStyle w:val="ae"/>
        <w:shd w:val="clear" w:color="auto" w:fill="FFFFFF"/>
        <w:spacing w:before="0" w:after="0" w:line="270" w:lineRule="atLeast"/>
        <w:rPr>
          <w:rFonts w:ascii="Helvetica" w:hAnsi="Helvetica" w:cs="Helvetica"/>
          <w:color w:val="4F4F4F"/>
          <w:sz w:val="22"/>
          <w:szCs w:val="22"/>
        </w:rPr>
      </w:pPr>
    </w:p>
    <w:p w:rsidR="00943F37" w:rsidRDefault="00943F37">
      <w:pPr>
        <w:spacing w:line="360" w:lineRule="auto"/>
        <w:rPr>
          <w:rFonts w:ascii="Times New Roman" w:hAnsi="Times New Roman" w:cs="Times New Roman"/>
          <w:sz w:val="24"/>
          <w:szCs w:val="24"/>
        </w:rPr>
      </w:pPr>
      <w:r>
        <w:rPr>
          <w:rFonts w:ascii="Times New Roman" w:hAnsi="Times New Roman" w:cs="Times New Roman"/>
          <w:sz w:val="24"/>
          <w:szCs w:val="24"/>
        </w:rPr>
        <w:t>В количестве: ____________  шт. деревьев ___________   шт. кустарников ______________</w:t>
      </w:r>
    </w:p>
    <w:p w:rsidR="00943F37" w:rsidRDefault="00943F37">
      <w:pPr>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943F37" w:rsidRDefault="00943F37">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(особые отметки: деревья и кустарники аварийные, </w:t>
      </w:r>
      <w:proofErr w:type="spellStart"/>
      <w:r>
        <w:rPr>
          <w:rFonts w:ascii="Times New Roman" w:hAnsi="Times New Roman" w:cs="Times New Roman"/>
          <w:sz w:val="24"/>
          <w:szCs w:val="24"/>
        </w:rPr>
        <w:t>сухостойкие</w:t>
      </w:r>
      <w:proofErr w:type="spellEnd"/>
      <w:r>
        <w:rPr>
          <w:rFonts w:ascii="Times New Roman" w:hAnsi="Times New Roman" w:cs="Times New Roman"/>
          <w:sz w:val="24"/>
          <w:szCs w:val="24"/>
        </w:rPr>
        <w:t xml:space="preserve"> и т.д.)</w:t>
      </w:r>
    </w:p>
    <w:p w:rsidR="00943F37" w:rsidRDefault="00943F37">
      <w:pPr>
        <w:spacing w:line="360" w:lineRule="auto"/>
        <w:rPr>
          <w:rFonts w:ascii="Times New Roman" w:hAnsi="Times New Roman" w:cs="Times New Roman"/>
          <w:sz w:val="24"/>
          <w:szCs w:val="24"/>
        </w:rPr>
      </w:pPr>
      <w:r>
        <w:rPr>
          <w:rFonts w:ascii="Times New Roman" w:hAnsi="Times New Roman" w:cs="Times New Roman"/>
          <w:sz w:val="24"/>
          <w:szCs w:val="24"/>
        </w:rPr>
        <w:t>Цель вырубки _________________________________________________________________</w:t>
      </w:r>
    </w:p>
    <w:p w:rsidR="00943F37" w:rsidRDefault="00943F37">
      <w:pPr>
        <w:spacing w:line="360" w:lineRule="auto"/>
        <w:rPr>
          <w:rFonts w:ascii="Times New Roman" w:hAnsi="Times New Roman" w:cs="Times New Roman"/>
          <w:sz w:val="24"/>
          <w:szCs w:val="24"/>
        </w:rPr>
      </w:pPr>
      <w:r>
        <w:rPr>
          <w:rFonts w:ascii="Times New Roman" w:hAnsi="Times New Roman" w:cs="Times New Roman"/>
          <w:sz w:val="24"/>
          <w:szCs w:val="24"/>
        </w:rPr>
        <w:t>Основание для вырубки  ________________________________________________________</w:t>
      </w:r>
    </w:p>
    <w:p w:rsidR="00943F37" w:rsidRDefault="00943F37">
      <w:pPr>
        <w:spacing w:line="360" w:lineRule="auto"/>
        <w:rPr>
          <w:rFonts w:ascii="Times New Roman" w:hAnsi="Times New Roman" w:cs="Times New Roman"/>
          <w:sz w:val="24"/>
          <w:szCs w:val="24"/>
        </w:rPr>
      </w:pPr>
      <w:r>
        <w:rPr>
          <w:rFonts w:ascii="Times New Roman" w:hAnsi="Times New Roman" w:cs="Times New Roman"/>
          <w:sz w:val="24"/>
          <w:szCs w:val="24"/>
        </w:rPr>
        <w:t>Время проведения работ с _________________  20_____ года по __________ 20 ___ года</w:t>
      </w:r>
    </w:p>
    <w:p w:rsidR="00943F37" w:rsidRDefault="00943F37">
      <w:pPr>
        <w:spacing w:line="360" w:lineRule="auto"/>
        <w:rPr>
          <w:rFonts w:ascii="Times New Roman" w:hAnsi="Times New Roman" w:cs="Times New Roman"/>
          <w:sz w:val="24"/>
          <w:szCs w:val="24"/>
        </w:rPr>
      </w:pPr>
      <w:r>
        <w:rPr>
          <w:rFonts w:ascii="Times New Roman" w:hAnsi="Times New Roman" w:cs="Times New Roman"/>
          <w:sz w:val="24"/>
          <w:szCs w:val="24"/>
        </w:rPr>
        <w:t>К заявлению прилагаются документы: ____________________________________________</w:t>
      </w:r>
    </w:p>
    <w:p w:rsidR="00943F37" w:rsidRDefault="00943F37">
      <w:pPr>
        <w:spacing w:line="360" w:lineRule="auto"/>
        <w:rPr>
          <w:rFonts w:ascii="Times New Roman" w:hAnsi="Times New Roman" w:cs="Times New Roman"/>
          <w:sz w:val="22"/>
          <w:szCs w:val="22"/>
          <w:u w:val="single"/>
        </w:rPr>
      </w:pPr>
      <w:r>
        <w:rPr>
          <w:rFonts w:ascii="Times New Roman" w:hAnsi="Times New Roman" w:cs="Times New Roman"/>
          <w:sz w:val="24"/>
          <w:szCs w:val="24"/>
        </w:rPr>
        <w:t>_____________________________________________________________________________</w:t>
      </w:r>
    </w:p>
    <w:p w:rsidR="00943F37" w:rsidRDefault="00943F37">
      <w:pPr>
        <w:spacing w:line="200" w:lineRule="atLeast"/>
        <w:jc w:val="both"/>
        <w:rPr>
          <w:rFonts w:ascii="Times New Roman" w:hAnsi="Times New Roman" w:cs="Times New Roman"/>
          <w:sz w:val="22"/>
          <w:szCs w:val="22"/>
        </w:rPr>
      </w:pPr>
      <w:r>
        <w:rPr>
          <w:rFonts w:ascii="Times New Roman" w:hAnsi="Times New Roman" w:cs="Times New Roman"/>
          <w:sz w:val="22"/>
          <w:szCs w:val="22"/>
          <w:u w:val="single"/>
        </w:rPr>
        <w:t xml:space="preserve">Обязуюсь: </w:t>
      </w:r>
    </w:p>
    <w:p w:rsidR="00943F37" w:rsidRDefault="00943F37">
      <w:pPr>
        <w:spacing w:line="200" w:lineRule="atLeast"/>
        <w:jc w:val="both"/>
        <w:rPr>
          <w:rFonts w:ascii="Times New Roman" w:hAnsi="Times New Roman" w:cs="Times New Roman"/>
          <w:sz w:val="22"/>
          <w:szCs w:val="22"/>
        </w:rPr>
      </w:pPr>
      <w:r>
        <w:rPr>
          <w:rFonts w:ascii="Times New Roman" w:hAnsi="Times New Roman" w:cs="Times New Roman"/>
          <w:sz w:val="22"/>
          <w:szCs w:val="22"/>
        </w:rPr>
        <w:t>1) Вырубку деревьев, кустарников производить в соответствии с техникой безопасности.</w:t>
      </w:r>
    </w:p>
    <w:p w:rsidR="00943F37" w:rsidRDefault="00943F37">
      <w:pPr>
        <w:spacing w:line="200" w:lineRule="atLeast"/>
        <w:jc w:val="both"/>
        <w:rPr>
          <w:rFonts w:ascii="Times New Roman" w:hAnsi="Times New Roman" w:cs="Times New Roman"/>
          <w:sz w:val="22"/>
          <w:szCs w:val="22"/>
        </w:rPr>
      </w:pPr>
      <w:r>
        <w:rPr>
          <w:rFonts w:ascii="Times New Roman" w:hAnsi="Times New Roman" w:cs="Times New Roman"/>
          <w:sz w:val="22"/>
          <w:szCs w:val="22"/>
        </w:rPr>
        <w:t>2) В случае, если действующими в Российской Федерации правилами (требованиями, техническими условиями) вырубка отдельных деревьев и (или) кустарников должна осуществляться с привлечением специализированных организаций (специалистов) или специального оборудования, обязуюсь обеспечить выполнение данных требований.</w:t>
      </w:r>
    </w:p>
    <w:p w:rsidR="00943F37" w:rsidRDefault="00943F37">
      <w:pPr>
        <w:spacing w:line="200" w:lineRule="atLeast"/>
        <w:jc w:val="both"/>
        <w:rPr>
          <w:rFonts w:ascii="Times New Roman" w:hAnsi="Times New Roman" w:cs="Times New Roman"/>
          <w:sz w:val="20"/>
          <w:szCs w:val="20"/>
        </w:rPr>
      </w:pPr>
      <w:r>
        <w:rPr>
          <w:rFonts w:ascii="Times New Roman" w:hAnsi="Times New Roman" w:cs="Times New Roman"/>
          <w:sz w:val="22"/>
          <w:szCs w:val="22"/>
        </w:rPr>
        <w:t>3) Провести мероприятия по общему благоустройству территории после выполнения работ по  вырубке деревьев и кустарников (включая вывоз стволов деревьев, веток, иного мусора, проведение планировочных работ).</w:t>
      </w:r>
    </w:p>
    <w:p w:rsidR="00943F37" w:rsidRDefault="00943F37">
      <w:pPr>
        <w:spacing w:line="360" w:lineRule="auto"/>
        <w:rPr>
          <w:rFonts w:ascii="Times New Roman" w:hAnsi="Times New Roman" w:cs="Times New Roman"/>
          <w:sz w:val="20"/>
          <w:szCs w:val="20"/>
        </w:rPr>
      </w:pPr>
    </w:p>
    <w:p w:rsidR="00943F37" w:rsidRDefault="00943F37">
      <w:pPr>
        <w:spacing w:line="360" w:lineRule="auto"/>
        <w:rPr>
          <w:rFonts w:ascii="Times New Roman" w:hAnsi="Times New Roman" w:cs="Times New Roman"/>
          <w:sz w:val="20"/>
          <w:szCs w:val="20"/>
        </w:rPr>
      </w:pPr>
      <w:r>
        <w:rPr>
          <w:rFonts w:ascii="Times New Roman" w:hAnsi="Times New Roman" w:cs="Times New Roman"/>
          <w:sz w:val="20"/>
          <w:szCs w:val="20"/>
        </w:rPr>
        <w:t>______________                                                ________________________                     _____________________</w:t>
      </w:r>
    </w:p>
    <w:p w:rsidR="00943F37" w:rsidRDefault="00943F37">
      <w:pPr>
        <w:spacing w:line="360" w:lineRule="auto"/>
        <w:rPr>
          <w:rFonts w:ascii="Times New Roman" w:hAnsi="Times New Roman" w:cs="Times New Roman"/>
          <w:sz w:val="22"/>
          <w:szCs w:val="22"/>
        </w:rPr>
      </w:pPr>
      <w:r>
        <w:rPr>
          <w:rFonts w:ascii="Times New Roman" w:hAnsi="Times New Roman" w:cs="Times New Roman"/>
          <w:sz w:val="20"/>
          <w:szCs w:val="20"/>
        </w:rPr>
        <w:t xml:space="preserve">       дата                                                                          подпись                                                         Ф.И.О</w:t>
      </w:r>
    </w:p>
    <w:p w:rsidR="00943F37" w:rsidRDefault="00943F37">
      <w:pPr>
        <w:spacing w:line="360" w:lineRule="auto"/>
        <w:rPr>
          <w:rFonts w:ascii="Times New Roman" w:hAnsi="Times New Roman" w:cs="Times New Roman"/>
          <w:sz w:val="22"/>
          <w:szCs w:val="22"/>
        </w:rPr>
      </w:pPr>
      <w:r>
        <w:rPr>
          <w:rFonts w:ascii="Times New Roman" w:hAnsi="Times New Roman" w:cs="Times New Roman"/>
          <w:sz w:val="22"/>
          <w:szCs w:val="22"/>
        </w:rPr>
        <w:t>М.П.</w:t>
      </w:r>
    </w:p>
    <w:p w:rsidR="00943F37" w:rsidRDefault="00943F37">
      <w:pPr>
        <w:spacing w:line="360" w:lineRule="auto"/>
        <w:rPr>
          <w:rFonts w:ascii="Times New Roman" w:hAnsi="Times New Roman" w:cs="Times New Roman"/>
          <w:sz w:val="22"/>
          <w:szCs w:val="22"/>
        </w:rPr>
      </w:pPr>
    </w:p>
    <w:p w:rsidR="00943F37" w:rsidRDefault="00943F37">
      <w:pPr>
        <w:jc w:val="right"/>
        <w:rPr>
          <w:rFonts w:ascii="Times New Roman" w:hAnsi="Times New Roman" w:cs="Times New Roman"/>
          <w:sz w:val="24"/>
          <w:szCs w:val="24"/>
        </w:rPr>
      </w:pPr>
      <w:r>
        <w:rPr>
          <w:rFonts w:ascii="Times New Roman" w:hAnsi="Times New Roman" w:cs="Times New Roman"/>
          <w:sz w:val="20"/>
          <w:szCs w:val="20"/>
        </w:rPr>
        <w:t xml:space="preserve">                                                                                                                                    </w:t>
      </w:r>
      <w:r>
        <w:rPr>
          <w:rFonts w:ascii="Times New Roman" w:hAnsi="Times New Roman" w:cs="Times New Roman"/>
          <w:sz w:val="24"/>
          <w:szCs w:val="24"/>
        </w:rPr>
        <w:t>Приложение № 2</w:t>
      </w:r>
    </w:p>
    <w:p w:rsidR="00943F37" w:rsidRDefault="00943F37">
      <w:pPr>
        <w:jc w:val="right"/>
        <w:rPr>
          <w:rFonts w:ascii="Times New Roman" w:hAnsi="Times New Roman" w:cs="Times New Roman"/>
          <w:bCs/>
          <w:color w:val="000000"/>
          <w:sz w:val="24"/>
          <w:szCs w:val="24"/>
        </w:rPr>
      </w:pPr>
      <w:r>
        <w:rPr>
          <w:rFonts w:ascii="Times New Roman" w:hAnsi="Times New Roman" w:cs="Times New Roman"/>
          <w:sz w:val="24"/>
          <w:szCs w:val="24"/>
        </w:rPr>
        <w:t>к административному регламенту                                                                                                                 предоставления муниципальной услуги                                                                                                               «П</w:t>
      </w:r>
      <w:r>
        <w:rPr>
          <w:rFonts w:ascii="Times New Roman" w:hAnsi="Times New Roman" w:cs="Times New Roman"/>
          <w:bCs/>
          <w:color w:val="000000"/>
          <w:sz w:val="24"/>
          <w:szCs w:val="24"/>
        </w:rPr>
        <w:t>редоставление порубочного билета и (или)</w:t>
      </w:r>
    </w:p>
    <w:p w:rsidR="00943F37" w:rsidRDefault="00943F37">
      <w:pPr>
        <w:jc w:val="right"/>
        <w:rPr>
          <w:rFonts w:ascii="Times New Roman" w:hAnsi="Times New Roman" w:cs="Times New Roman"/>
          <w:sz w:val="18"/>
          <w:szCs w:val="18"/>
        </w:rPr>
      </w:pPr>
      <w:r>
        <w:rPr>
          <w:rFonts w:ascii="Times New Roman" w:hAnsi="Times New Roman" w:cs="Times New Roman"/>
          <w:bCs/>
          <w:color w:val="000000"/>
          <w:sz w:val="24"/>
          <w:szCs w:val="24"/>
        </w:rPr>
        <w:t>разрешения на пересадку деревьев и  кустарников»</w:t>
      </w:r>
    </w:p>
    <w:p w:rsidR="00943F37" w:rsidRDefault="00943F37">
      <w:pPr>
        <w:tabs>
          <w:tab w:val="left" w:pos="6705"/>
        </w:tabs>
        <w:jc w:val="both"/>
        <w:rPr>
          <w:rFonts w:ascii="Times New Roman" w:hAnsi="Times New Roman" w:cs="Times New Roman"/>
          <w:sz w:val="18"/>
          <w:szCs w:val="18"/>
        </w:rPr>
      </w:pPr>
    </w:p>
    <w:p w:rsidR="00943F37" w:rsidRDefault="00943F37">
      <w:pPr>
        <w:tabs>
          <w:tab w:val="left" w:pos="6705"/>
        </w:tabs>
        <w:jc w:val="both"/>
        <w:rPr>
          <w:rFonts w:ascii="Times New Roman" w:hAnsi="Times New Roman" w:cs="Times New Roman"/>
          <w:sz w:val="18"/>
          <w:szCs w:val="18"/>
        </w:rPr>
      </w:pPr>
    </w:p>
    <w:p w:rsidR="00943F37" w:rsidRDefault="00943F37">
      <w:pPr>
        <w:tabs>
          <w:tab w:val="left" w:pos="6705"/>
        </w:tabs>
        <w:jc w:val="both"/>
        <w:rPr>
          <w:rFonts w:ascii="Times New Roman" w:hAnsi="Times New Roman" w:cs="Times New Roman"/>
          <w:sz w:val="18"/>
          <w:szCs w:val="18"/>
        </w:rPr>
      </w:pPr>
      <w:r>
        <w:rPr>
          <w:rFonts w:ascii="Times New Roman" w:hAnsi="Times New Roman" w:cs="Times New Roman"/>
          <w:sz w:val="18"/>
          <w:szCs w:val="18"/>
        </w:rPr>
        <w:t xml:space="preserve">                                                                                                                ______________________________________________  </w:t>
      </w:r>
    </w:p>
    <w:p w:rsidR="00943F37" w:rsidRDefault="00943F37">
      <w:pPr>
        <w:tabs>
          <w:tab w:val="left" w:pos="6705"/>
        </w:tabs>
        <w:jc w:val="both"/>
        <w:rPr>
          <w:rFonts w:ascii="Times New Roman" w:hAnsi="Times New Roman" w:cs="Times New Roman"/>
          <w:sz w:val="18"/>
          <w:szCs w:val="18"/>
        </w:rPr>
      </w:pPr>
      <w:r>
        <w:rPr>
          <w:rFonts w:ascii="Times New Roman" w:hAnsi="Times New Roman" w:cs="Times New Roman"/>
          <w:sz w:val="18"/>
          <w:szCs w:val="18"/>
        </w:rPr>
        <w:t xml:space="preserve">                                                                                                                      (Ф.И.О. заявителя)                                                    </w:t>
      </w:r>
    </w:p>
    <w:p w:rsidR="00943F37" w:rsidRDefault="00943F37">
      <w:pPr>
        <w:tabs>
          <w:tab w:val="left" w:pos="6705"/>
        </w:tabs>
        <w:jc w:val="both"/>
        <w:rPr>
          <w:rFonts w:ascii="Times New Roman" w:hAnsi="Times New Roman" w:cs="Times New Roman"/>
          <w:sz w:val="18"/>
          <w:szCs w:val="18"/>
        </w:rPr>
      </w:pPr>
      <w:r>
        <w:rPr>
          <w:rFonts w:ascii="Times New Roman" w:hAnsi="Times New Roman" w:cs="Times New Roman"/>
          <w:sz w:val="18"/>
          <w:szCs w:val="18"/>
        </w:rPr>
        <w:t xml:space="preserve">                                                                                                                 ______________________________________________        </w:t>
      </w:r>
    </w:p>
    <w:p w:rsidR="00943F37" w:rsidRDefault="00943F37">
      <w:pPr>
        <w:tabs>
          <w:tab w:val="left" w:pos="6705"/>
        </w:tabs>
        <w:jc w:val="both"/>
        <w:rPr>
          <w:rFonts w:ascii="Times New Roman" w:hAnsi="Times New Roman" w:cs="Times New Roman"/>
          <w:sz w:val="18"/>
          <w:szCs w:val="18"/>
        </w:rPr>
      </w:pPr>
      <w:r>
        <w:rPr>
          <w:rFonts w:ascii="Times New Roman" w:hAnsi="Times New Roman" w:cs="Times New Roman"/>
          <w:sz w:val="18"/>
          <w:szCs w:val="18"/>
        </w:rPr>
        <w:t xml:space="preserve">                                                                                                                       (адрес заявителя)                                                             </w:t>
      </w:r>
    </w:p>
    <w:p w:rsidR="00943F37" w:rsidRDefault="00943F37">
      <w:pPr>
        <w:tabs>
          <w:tab w:val="left" w:pos="6705"/>
        </w:tabs>
        <w:jc w:val="both"/>
        <w:rPr>
          <w:rFonts w:ascii="Times New Roman" w:hAnsi="Times New Roman" w:cs="Times New Roman"/>
          <w:sz w:val="18"/>
          <w:szCs w:val="18"/>
        </w:rPr>
      </w:pPr>
      <w:r>
        <w:rPr>
          <w:rFonts w:ascii="Times New Roman" w:hAnsi="Times New Roman" w:cs="Times New Roman"/>
          <w:sz w:val="18"/>
          <w:szCs w:val="18"/>
        </w:rPr>
        <w:t xml:space="preserve">                                                                                                                  ______________________________________________</w:t>
      </w:r>
    </w:p>
    <w:p w:rsidR="00943F37" w:rsidRDefault="00943F37">
      <w:pPr>
        <w:tabs>
          <w:tab w:val="left" w:pos="6705"/>
        </w:tabs>
        <w:jc w:val="both"/>
        <w:rPr>
          <w:rFonts w:ascii="Times New Roman" w:hAnsi="Times New Roman" w:cs="Times New Roman"/>
          <w:sz w:val="18"/>
          <w:szCs w:val="18"/>
        </w:rPr>
      </w:pPr>
    </w:p>
    <w:p w:rsidR="00943F37" w:rsidRDefault="00943F37">
      <w:pPr>
        <w:tabs>
          <w:tab w:val="left" w:pos="6705"/>
        </w:tabs>
        <w:jc w:val="both"/>
        <w:rPr>
          <w:rFonts w:ascii="Times New Roman" w:hAnsi="Times New Roman" w:cs="Times New Roman"/>
          <w:sz w:val="18"/>
          <w:szCs w:val="18"/>
        </w:rPr>
      </w:pPr>
    </w:p>
    <w:p w:rsidR="00943F37" w:rsidRDefault="00943F37">
      <w:pPr>
        <w:tabs>
          <w:tab w:val="left" w:pos="6705"/>
        </w:tabs>
        <w:jc w:val="both"/>
        <w:rPr>
          <w:rFonts w:ascii="Times New Roman" w:hAnsi="Times New Roman" w:cs="Times New Roman"/>
          <w:sz w:val="18"/>
          <w:szCs w:val="18"/>
        </w:rPr>
      </w:pPr>
    </w:p>
    <w:p w:rsidR="00943F37" w:rsidRDefault="00943F37">
      <w:pPr>
        <w:tabs>
          <w:tab w:val="left" w:pos="6705"/>
        </w:tabs>
        <w:jc w:val="both"/>
        <w:rPr>
          <w:rFonts w:ascii="Times New Roman" w:hAnsi="Times New Roman" w:cs="Times New Roman"/>
          <w:sz w:val="18"/>
          <w:szCs w:val="18"/>
        </w:rPr>
      </w:pPr>
    </w:p>
    <w:p w:rsidR="00943F37" w:rsidRDefault="00943F37">
      <w:pPr>
        <w:tabs>
          <w:tab w:val="left" w:pos="6705"/>
        </w:tabs>
        <w:jc w:val="center"/>
        <w:rPr>
          <w:rFonts w:ascii="Times New Roman" w:hAnsi="Times New Roman" w:cs="Times New Roman"/>
          <w:sz w:val="24"/>
          <w:szCs w:val="24"/>
        </w:rPr>
      </w:pPr>
      <w:r>
        <w:rPr>
          <w:rFonts w:ascii="Times New Roman" w:hAnsi="Times New Roman" w:cs="Times New Roman"/>
          <w:b/>
          <w:sz w:val="24"/>
          <w:szCs w:val="24"/>
        </w:rPr>
        <w:t>Извещение</w:t>
      </w:r>
    </w:p>
    <w:p w:rsidR="00943F37" w:rsidRDefault="00943F37">
      <w:pPr>
        <w:tabs>
          <w:tab w:val="left" w:pos="6705"/>
        </w:tabs>
        <w:jc w:val="center"/>
        <w:rPr>
          <w:rFonts w:ascii="Times New Roman" w:hAnsi="Times New Roman" w:cs="Times New Roman"/>
          <w:sz w:val="24"/>
          <w:szCs w:val="24"/>
        </w:rPr>
      </w:pPr>
      <w:r>
        <w:rPr>
          <w:rFonts w:ascii="Times New Roman" w:hAnsi="Times New Roman" w:cs="Times New Roman"/>
          <w:sz w:val="24"/>
          <w:szCs w:val="24"/>
        </w:rPr>
        <w:t>ОТКАЗ В РЕГИСТРАЦИИ ЗАЯВЛЕНИЯ</w:t>
      </w:r>
    </w:p>
    <w:p w:rsidR="00943F37" w:rsidRDefault="00943F37">
      <w:pPr>
        <w:tabs>
          <w:tab w:val="left" w:pos="6705"/>
        </w:tabs>
        <w:jc w:val="center"/>
        <w:rPr>
          <w:rFonts w:ascii="Times New Roman" w:hAnsi="Times New Roman" w:cs="Times New Roman"/>
          <w:sz w:val="24"/>
          <w:szCs w:val="24"/>
        </w:rPr>
      </w:pPr>
      <w:r>
        <w:rPr>
          <w:rFonts w:ascii="Times New Roman" w:hAnsi="Times New Roman" w:cs="Times New Roman"/>
          <w:sz w:val="24"/>
          <w:szCs w:val="24"/>
        </w:rPr>
        <w:t xml:space="preserve">по предоставлению администрацией </w:t>
      </w:r>
      <w:r w:rsidR="001F3F38">
        <w:rPr>
          <w:rFonts w:ascii="Times New Roman" w:hAnsi="Times New Roman" w:cs="Times New Roman"/>
          <w:sz w:val="24"/>
          <w:szCs w:val="24"/>
        </w:rPr>
        <w:t>Захаров</w:t>
      </w:r>
      <w:r>
        <w:rPr>
          <w:rFonts w:ascii="Times New Roman" w:hAnsi="Times New Roman" w:cs="Times New Roman"/>
          <w:bCs/>
          <w:color w:val="000000"/>
          <w:sz w:val="24"/>
          <w:szCs w:val="24"/>
        </w:rPr>
        <w:t>ского</w:t>
      </w:r>
      <w:r>
        <w:rPr>
          <w:rFonts w:ascii="Times New Roman" w:hAnsi="Times New Roman" w:cs="Times New Roman"/>
          <w:sz w:val="24"/>
          <w:szCs w:val="24"/>
        </w:rPr>
        <w:t xml:space="preserve"> сельского поселения</w:t>
      </w:r>
    </w:p>
    <w:p w:rsidR="00943F37" w:rsidRDefault="00943F37">
      <w:pPr>
        <w:tabs>
          <w:tab w:val="left" w:pos="6705"/>
        </w:tabs>
        <w:jc w:val="center"/>
        <w:rPr>
          <w:rFonts w:ascii="Times New Roman" w:hAnsi="Times New Roman" w:cs="Times New Roman"/>
          <w:bCs/>
          <w:color w:val="000000"/>
          <w:sz w:val="24"/>
          <w:szCs w:val="24"/>
        </w:rPr>
      </w:pPr>
      <w:r>
        <w:rPr>
          <w:rFonts w:ascii="Times New Roman" w:hAnsi="Times New Roman" w:cs="Times New Roman"/>
          <w:sz w:val="24"/>
          <w:szCs w:val="24"/>
        </w:rPr>
        <w:t>муниципальной услуги «</w:t>
      </w:r>
      <w:r>
        <w:rPr>
          <w:rFonts w:ascii="Times New Roman" w:hAnsi="Times New Roman" w:cs="Times New Roman"/>
          <w:bCs/>
          <w:color w:val="000000"/>
          <w:sz w:val="24"/>
          <w:szCs w:val="24"/>
        </w:rPr>
        <w:t>Предоставление порубочного билета и (или)</w:t>
      </w:r>
    </w:p>
    <w:p w:rsidR="00943F37" w:rsidRDefault="00943F37">
      <w:pPr>
        <w:tabs>
          <w:tab w:val="left" w:pos="6705"/>
        </w:tabs>
        <w:jc w:val="center"/>
        <w:rPr>
          <w:rFonts w:ascii="Times New Roman" w:hAnsi="Times New Roman" w:cs="Times New Roman"/>
          <w:sz w:val="24"/>
          <w:szCs w:val="24"/>
        </w:rPr>
      </w:pPr>
      <w:r>
        <w:rPr>
          <w:rFonts w:ascii="Times New Roman" w:hAnsi="Times New Roman" w:cs="Times New Roman"/>
          <w:bCs/>
          <w:color w:val="000000"/>
          <w:sz w:val="24"/>
          <w:szCs w:val="24"/>
        </w:rPr>
        <w:t>разрешения на пересадку деревьев и  кустарников»</w:t>
      </w:r>
    </w:p>
    <w:p w:rsidR="00943F37" w:rsidRDefault="00943F37">
      <w:pPr>
        <w:tabs>
          <w:tab w:val="left" w:pos="6705"/>
        </w:tabs>
        <w:jc w:val="center"/>
        <w:rPr>
          <w:rFonts w:ascii="Times New Roman" w:hAnsi="Times New Roman" w:cs="Times New Roman"/>
          <w:sz w:val="24"/>
          <w:szCs w:val="24"/>
        </w:rPr>
      </w:pPr>
    </w:p>
    <w:p w:rsidR="00943F37" w:rsidRDefault="00943F37">
      <w:pPr>
        <w:tabs>
          <w:tab w:val="left" w:pos="6705"/>
        </w:tabs>
        <w:jc w:val="center"/>
        <w:rPr>
          <w:rFonts w:ascii="Times New Roman" w:hAnsi="Times New Roman" w:cs="Times New Roman"/>
          <w:sz w:val="24"/>
          <w:szCs w:val="24"/>
        </w:rPr>
      </w:pPr>
    </w:p>
    <w:p w:rsidR="00943F37" w:rsidRDefault="00943F37">
      <w:pPr>
        <w:tabs>
          <w:tab w:val="left" w:pos="6705"/>
        </w:tabs>
        <w:rPr>
          <w:rFonts w:ascii="Times New Roman" w:hAnsi="Times New Roman" w:cs="Times New Roman"/>
          <w:sz w:val="24"/>
          <w:szCs w:val="24"/>
        </w:rPr>
      </w:pPr>
      <w:r>
        <w:rPr>
          <w:rFonts w:ascii="Times New Roman" w:hAnsi="Times New Roman" w:cs="Times New Roman"/>
          <w:sz w:val="24"/>
          <w:szCs w:val="24"/>
        </w:rPr>
        <w:t xml:space="preserve">№ _________                                                                                 « _____»  _______  20 ____ г.       </w:t>
      </w:r>
    </w:p>
    <w:p w:rsidR="00943F37" w:rsidRDefault="00943F37">
      <w:pPr>
        <w:tabs>
          <w:tab w:val="left" w:pos="6705"/>
        </w:tabs>
        <w:rPr>
          <w:rFonts w:ascii="Times New Roman" w:hAnsi="Times New Roman" w:cs="Times New Roman"/>
          <w:sz w:val="24"/>
          <w:szCs w:val="24"/>
        </w:rPr>
      </w:pPr>
    </w:p>
    <w:p w:rsidR="00943F37" w:rsidRDefault="00943F37">
      <w:pPr>
        <w:tabs>
          <w:tab w:val="left" w:pos="6705"/>
        </w:tabs>
        <w:ind w:firstLine="554"/>
        <w:jc w:val="both"/>
        <w:rPr>
          <w:rFonts w:ascii="Times New Roman" w:hAnsi="Times New Roman" w:cs="Times New Roman"/>
          <w:sz w:val="24"/>
          <w:szCs w:val="24"/>
        </w:rPr>
      </w:pPr>
      <w:r>
        <w:rPr>
          <w:rFonts w:ascii="Times New Roman" w:hAnsi="Times New Roman" w:cs="Times New Roman"/>
          <w:sz w:val="24"/>
          <w:szCs w:val="24"/>
        </w:rPr>
        <w:t xml:space="preserve">Администрация </w:t>
      </w:r>
      <w:r w:rsidR="001F3F38">
        <w:rPr>
          <w:rFonts w:ascii="Times New Roman" w:hAnsi="Times New Roman" w:cs="Times New Roman"/>
          <w:sz w:val="24"/>
          <w:szCs w:val="24"/>
        </w:rPr>
        <w:t>Захаровс</w:t>
      </w:r>
      <w:r>
        <w:rPr>
          <w:rFonts w:ascii="Times New Roman" w:hAnsi="Times New Roman" w:cs="Times New Roman"/>
          <w:bCs/>
          <w:color w:val="000000"/>
          <w:sz w:val="24"/>
          <w:szCs w:val="24"/>
        </w:rPr>
        <w:t>кого</w:t>
      </w:r>
      <w:r>
        <w:rPr>
          <w:rFonts w:ascii="Times New Roman" w:hAnsi="Times New Roman" w:cs="Times New Roman"/>
          <w:sz w:val="24"/>
          <w:szCs w:val="24"/>
        </w:rPr>
        <w:t xml:space="preserve"> сельского поселения в лице главы _________________ на основании п. 2.7. Административного регламента по предоставлению муниципальной  услуги </w:t>
      </w:r>
      <w:r>
        <w:rPr>
          <w:rFonts w:ascii="Times New Roman" w:hAnsi="Times New Roman" w:cs="Times New Roman"/>
          <w:bCs/>
          <w:color w:val="000000"/>
          <w:sz w:val="24"/>
          <w:szCs w:val="24"/>
        </w:rPr>
        <w:t>«Предоставление порубочного билета и (или)  разрешения на пересадку деревьев и кустарников»</w:t>
      </w:r>
      <w:r>
        <w:rPr>
          <w:rFonts w:ascii="Times New Roman" w:hAnsi="Times New Roman" w:cs="Times New Roman"/>
          <w:sz w:val="24"/>
          <w:szCs w:val="24"/>
        </w:rPr>
        <w:t xml:space="preserve"> отказывает в регистрации заявления. Основание:</w:t>
      </w:r>
    </w:p>
    <w:p w:rsidR="00943F37" w:rsidRDefault="00943F37">
      <w:pPr>
        <w:tabs>
          <w:tab w:val="left" w:pos="6705"/>
        </w:tabs>
        <w:ind w:firstLine="531"/>
        <w:jc w:val="both"/>
        <w:rPr>
          <w:rFonts w:ascii="Times New Roman" w:hAnsi="Times New Roman" w:cs="Times New Roman"/>
          <w:sz w:val="24"/>
          <w:szCs w:val="24"/>
        </w:rPr>
      </w:pPr>
    </w:p>
    <w:tbl>
      <w:tblPr>
        <w:tblW w:w="0" w:type="auto"/>
        <w:tblInd w:w="88" w:type="dxa"/>
        <w:tblLayout w:type="fixed"/>
        <w:tblLook w:val="0000"/>
      </w:tblPr>
      <w:tblGrid>
        <w:gridCol w:w="842"/>
        <w:gridCol w:w="8511"/>
      </w:tblGrid>
      <w:tr w:rsidR="00943F37">
        <w:tc>
          <w:tcPr>
            <w:tcW w:w="842" w:type="dxa"/>
            <w:tcBorders>
              <w:top w:val="single" w:sz="4" w:space="0" w:color="000000"/>
              <w:left w:val="single" w:sz="4" w:space="0" w:color="000000"/>
              <w:bottom w:val="single" w:sz="4" w:space="0" w:color="000000"/>
            </w:tcBorders>
            <w:shd w:val="clear" w:color="auto" w:fill="auto"/>
          </w:tcPr>
          <w:p w:rsidR="00943F37" w:rsidRDefault="00943F37">
            <w:pPr>
              <w:tabs>
                <w:tab w:val="left" w:pos="6705"/>
              </w:tabs>
              <w:snapToGrid w:val="0"/>
              <w:jc w:val="center"/>
              <w:rPr>
                <w:rFonts w:ascii="Times New Roman" w:hAnsi="Times New Roman" w:cs="Times New Roman"/>
                <w:sz w:val="24"/>
                <w:szCs w:val="24"/>
              </w:rPr>
            </w:pPr>
            <w:r>
              <w:rPr>
                <w:rFonts w:ascii="Times New Roman" w:hAnsi="Times New Roman" w:cs="Times New Roman"/>
                <w:sz w:val="24"/>
                <w:szCs w:val="24"/>
              </w:rPr>
              <w:t>№</w:t>
            </w:r>
          </w:p>
          <w:p w:rsidR="00943F37" w:rsidRDefault="00943F37">
            <w:pPr>
              <w:tabs>
                <w:tab w:val="left" w:pos="6705"/>
              </w:tabs>
              <w:jc w:val="center"/>
              <w:rPr>
                <w:rFonts w:ascii="Times New Roman" w:hAnsi="Times New Roman" w:cs="Times New Roman"/>
                <w:sz w:val="24"/>
                <w:szCs w:val="24"/>
              </w:rPr>
            </w:pPr>
            <w:r>
              <w:rPr>
                <w:rFonts w:ascii="Times New Roman" w:hAnsi="Times New Roman" w:cs="Times New Roman"/>
                <w:sz w:val="24"/>
                <w:szCs w:val="24"/>
              </w:rPr>
              <w:t>п/п</w:t>
            </w:r>
          </w:p>
        </w:tc>
        <w:tc>
          <w:tcPr>
            <w:tcW w:w="8511" w:type="dxa"/>
            <w:tcBorders>
              <w:top w:val="single" w:sz="4" w:space="0" w:color="000000"/>
              <w:left w:val="single" w:sz="4" w:space="0" w:color="000000"/>
              <w:bottom w:val="single" w:sz="4" w:space="0" w:color="000000"/>
              <w:right w:val="single" w:sz="4" w:space="0" w:color="000000"/>
            </w:tcBorders>
            <w:shd w:val="clear" w:color="auto" w:fill="auto"/>
          </w:tcPr>
          <w:p w:rsidR="00943F37" w:rsidRDefault="00943F37">
            <w:pPr>
              <w:tabs>
                <w:tab w:val="left" w:pos="6705"/>
              </w:tabs>
              <w:snapToGrid w:val="0"/>
              <w:rPr>
                <w:rFonts w:ascii="Times New Roman" w:hAnsi="Times New Roman" w:cs="Times New Roman"/>
                <w:sz w:val="24"/>
                <w:szCs w:val="24"/>
              </w:rPr>
            </w:pPr>
            <w:r>
              <w:rPr>
                <w:rFonts w:ascii="Times New Roman" w:hAnsi="Times New Roman" w:cs="Times New Roman"/>
                <w:sz w:val="24"/>
                <w:szCs w:val="24"/>
              </w:rPr>
              <w:t>Наименование нарушения, допущенного заявителем при подаче заявления на регистрацию</w:t>
            </w:r>
          </w:p>
        </w:tc>
      </w:tr>
      <w:tr w:rsidR="00943F37">
        <w:tc>
          <w:tcPr>
            <w:tcW w:w="842" w:type="dxa"/>
            <w:tcBorders>
              <w:top w:val="single" w:sz="4" w:space="0" w:color="000000"/>
              <w:left w:val="single" w:sz="4" w:space="0" w:color="000000"/>
              <w:bottom w:val="single" w:sz="4" w:space="0" w:color="000000"/>
            </w:tcBorders>
            <w:shd w:val="clear" w:color="auto" w:fill="auto"/>
          </w:tcPr>
          <w:p w:rsidR="00943F37" w:rsidRDefault="00943F37">
            <w:pPr>
              <w:tabs>
                <w:tab w:val="left" w:pos="6705"/>
              </w:tabs>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8511" w:type="dxa"/>
            <w:tcBorders>
              <w:top w:val="single" w:sz="4" w:space="0" w:color="000000"/>
              <w:left w:val="single" w:sz="4" w:space="0" w:color="000000"/>
              <w:bottom w:val="single" w:sz="4" w:space="0" w:color="000000"/>
              <w:right w:val="single" w:sz="4" w:space="0" w:color="000000"/>
            </w:tcBorders>
            <w:shd w:val="clear" w:color="auto" w:fill="auto"/>
          </w:tcPr>
          <w:p w:rsidR="00943F37" w:rsidRDefault="00943F37">
            <w:pPr>
              <w:tabs>
                <w:tab w:val="left" w:pos="6705"/>
              </w:tabs>
              <w:snapToGrid w:val="0"/>
              <w:rPr>
                <w:rFonts w:ascii="Times New Roman" w:hAnsi="Times New Roman" w:cs="Times New Roman"/>
                <w:sz w:val="24"/>
                <w:szCs w:val="24"/>
              </w:rPr>
            </w:pPr>
          </w:p>
        </w:tc>
      </w:tr>
      <w:tr w:rsidR="00943F37">
        <w:tc>
          <w:tcPr>
            <w:tcW w:w="842" w:type="dxa"/>
            <w:tcBorders>
              <w:top w:val="single" w:sz="4" w:space="0" w:color="000000"/>
              <w:left w:val="single" w:sz="4" w:space="0" w:color="000000"/>
              <w:bottom w:val="single" w:sz="4" w:space="0" w:color="000000"/>
            </w:tcBorders>
            <w:shd w:val="clear" w:color="auto" w:fill="auto"/>
          </w:tcPr>
          <w:p w:rsidR="00943F37" w:rsidRDefault="00943F37">
            <w:pPr>
              <w:tabs>
                <w:tab w:val="left" w:pos="6705"/>
              </w:tabs>
              <w:snapToGrid w:val="0"/>
              <w:jc w:val="center"/>
              <w:rPr>
                <w:rFonts w:ascii="Times New Roman" w:hAnsi="Times New Roman" w:cs="Times New Roman"/>
                <w:sz w:val="24"/>
                <w:szCs w:val="24"/>
              </w:rPr>
            </w:pPr>
            <w:r>
              <w:rPr>
                <w:rFonts w:ascii="Times New Roman" w:hAnsi="Times New Roman" w:cs="Times New Roman"/>
                <w:sz w:val="24"/>
                <w:szCs w:val="24"/>
              </w:rPr>
              <w:t>2</w:t>
            </w:r>
          </w:p>
        </w:tc>
        <w:tc>
          <w:tcPr>
            <w:tcW w:w="8511" w:type="dxa"/>
            <w:tcBorders>
              <w:top w:val="single" w:sz="4" w:space="0" w:color="000000"/>
              <w:left w:val="single" w:sz="4" w:space="0" w:color="000000"/>
              <w:bottom w:val="single" w:sz="4" w:space="0" w:color="000000"/>
              <w:right w:val="single" w:sz="4" w:space="0" w:color="000000"/>
            </w:tcBorders>
            <w:shd w:val="clear" w:color="auto" w:fill="auto"/>
          </w:tcPr>
          <w:p w:rsidR="00943F37" w:rsidRDefault="00943F37">
            <w:pPr>
              <w:tabs>
                <w:tab w:val="left" w:pos="6705"/>
              </w:tabs>
              <w:snapToGrid w:val="0"/>
              <w:rPr>
                <w:rFonts w:ascii="Times New Roman" w:hAnsi="Times New Roman" w:cs="Times New Roman"/>
                <w:sz w:val="24"/>
                <w:szCs w:val="24"/>
              </w:rPr>
            </w:pPr>
          </w:p>
        </w:tc>
      </w:tr>
      <w:tr w:rsidR="00943F37">
        <w:tc>
          <w:tcPr>
            <w:tcW w:w="842" w:type="dxa"/>
            <w:tcBorders>
              <w:top w:val="single" w:sz="4" w:space="0" w:color="000000"/>
              <w:left w:val="single" w:sz="4" w:space="0" w:color="000000"/>
              <w:bottom w:val="single" w:sz="4" w:space="0" w:color="000000"/>
            </w:tcBorders>
            <w:shd w:val="clear" w:color="auto" w:fill="auto"/>
          </w:tcPr>
          <w:p w:rsidR="00943F37" w:rsidRDefault="00943F37">
            <w:pPr>
              <w:tabs>
                <w:tab w:val="left" w:pos="6705"/>
              </w:tabs>
              <w:snapToGrid w:val="0"/>
              <w:jc w:val="center"/>
              <w:rPr>
                <w:rFonts w:ascii="Times New Roman" w:hAnsi="Times New Roman" w:cs="Times New Roman"/>
                <w:sz w:val="24"/>
                <w:szCs w:val="24"/>
              </w:rPr>
            </w:pPr>
            <w:r>
              <w:rPr>
                <w:rFonts w:ascii="Times New Roman" w:hAnsi="Times New Roman" w:cs="Times New Roman"/>
                <w:sz w:val="24"/>
                <w:szCs w:val="24"/>
              </w:rPr>
              <w:t>3</w:t>
            </w:r>
          </w:p>
        </w:tc>
        <w:tc>
          <w:tcPr>
            <w:tcW w:w="8511" w:type="dxa"/>
            <w:tcBorders>
              <w:top w:val="single" w:sz="4" w:space="0" w:color="000000"/>
              <w:left w:val="single" w:sz="4" w:space="0" w:color="000000"/>
              <w:bottom w:val="single" w:sz="4" w:space="0" w:color="000000"/>
              <w:right w:val="single" w:sz="4" w:space="0" w:color="000000"/>
            </w:tcBorders>
            <w:shd w:val="clear" w:color="auto" w:fill="auto"/>
          </w:tcPr>
          <w:p w:rsidR="00943F37" w:rsidRDefault="00943F37">
            <w:pPr>
              <w:tabs>
                <w:tab w:val="left" w:pos="6705"/>
              </w:tabs>
              <w:snapToGrid w:val="0"/>
              <w:rPr>
                <w:rFonts w:ascii="Times New Roman" w:hAnsi="Times New Roman" w:cs="Times New Roman"/>
                <w:sz w:val="24"/>
                <w:szCs w:val="24"/>
              </w:rPr>
            </w:pPr>
          </w:p>
        </w:tc>
      </w:tr>
    </w:tbl>
    <w:p w:rsidR="00943F37" w:rsidRDefault="00943F37">
      <w:pPr>
        <w:tabs>
          <w:tab w:val="left" w:pos="6705"/>
        </w:tabs>
      </w:pPr>
    </w:p>
    <w:p w:rsidR="00943F37" w:rsidRDefault="00943F37">
      <w:pPr>
        <w:spacing w:line="360" w:lineRule="auto"/>
        <w:jc w:val="center"/>
        <w:rPr>
          <w:rFonts w:ascii="Times New Roman" w:hAnsi="Times New Roman" w:cs="Times New Roman"/>
          <w:sz w:val="24"/>
        </w:rPr>
      </w:pPr>
      <w:r>
        <w:rPr>
          <w:rFonts w:ascii="Times New Roman" w:hAnsi="Times New Roman" w:cs="Times New Roman"/>
          <w:sz w:val="24"/>
        </w:rPr>
        <w:t xml:space="preserve">                   </w:t>
      </w:r>
    </w:p>
    <w:p w:rsidR="00943F37" w:rsidRDefault="00943F37">
      <w:pPr>
        <w:spacing w:line="360" w:lineRule="auto"/>
        <w:rPr>
          <w:rFonts w:ascii="Times New Roman" w:hAnsi="Times New Roman" w:cs="Times New Roman"/>
          <w:b/>
          <w:sz w:val="24"/>
        </w:rPr>
      </w:pPr>
      <w:r>
        <w:rPr>
          <w:rFonts w:ascii="Times New Roman" w:hAnsi="Times New Roman" w:cs="Times New Roman"/>
          <w:sz w:val="24"/>
        </w:rPr>
        <w:t xml:space="preserve">Глава </w:t>
      </w:r>
      <w:r w:rsidR="001F3F38">
        <w:rPr>
          <w:rFonts w:ascii="Times New Roman" w:hAnsi="Times New Roman" w:cs="Times New Roman"/>
          <w:sz w:val="24"/>
        </w:rPr>
        <w:t>Захаров</w:t>
      </w:r>
      <w:r>
        <w:rPr>
          <w:rFonts w:ascii="Times New Roman" w:hAnsi="Times New Roman" w:cs="Times New Roman"/>
          <w:bCs/>
          <w:color w:val="000000"/>
          <w:sz w:val="24"/>
          <w:szCs w:val="24"/>
        </w:rPr>
        <w:t>ского</w:t>
      </w:r>
      <w:r>
        <w:rPr>
          <w:rFonts w:ascii="Times New Roman" w:hAnsi="Times New Roman" w:cs="Times New Roman"/>
          <w:sz w:val="24"/>
        </w:rPr>
        <w:t xml:space="preserve"> сельского поселения       _________    ______________________</w:t>
      </w:r>
    </w:p>
    <w:p w:rsidR="00943F37" w:rsidRDefault="00943F37">
      <w:pPr>
        <w:tabs>
          <w:tab w:val="center" w:pos="4677"/>
        </w:tabs>
        <w:spacing w:line="360" w:lineRule="auto"/>
        <w:rPr>
          <w:rFonts w:ascii="Times New Roman" w:hAnsi="Times New Roman" w:cs="Times New Roman"/>
          <w:sz w:val="24"/>
        </w:rPr>
      </w:pPr>
      <w:r>
        <w:rPr>
          <w:rFonts w:ascii="Times New Roman" w:hAnsi="Times New Roman" w:cs="Times New Roman"/>
          <w:b/>
          <w:sz w:val="24"/>
        </w:rPr>
        <w:t>М.П.</w:t>
      </w:r>
      <w:r>
        <w:rPr>
          <w:rFonts w:ascii="Times New Roman" w:hAnsi="Times New Roman" w:cs="Times New Roman"/>
          <w:b/>
          <w:sz w:val="24"/>
        </w:rPr>
        <w:tab/>
        <w:t xml:space="preserve">                                                      </w:t>
      </w:r>
      <w:r>
        <w:rPr>
          <w:rFonts w:ascii="Times New Roman" w:hAnsi="Times New Roman" w:cs="Times New Roman"/>
          <w:b/>
          <w:sz w:val="16"/>
          <w:szCs w:val="16"/>
        </w:rPr>
        <w:t>(подпись)                                 (Ф.И.О)</w:t>
      </w:r>
    </w:p>
    <w:p w:rsidR="00943F37" w:rsidRDefault="00943F37">
      <w:pPr>
        <w:spacing w:line="360" w:lineRule="auto"/>
        <w:jc w:val="center"/>
        <w:rPr>
          <w:rFonts w:ascii="Times New Roman" w:hAnsi="Times New Roman" w:cs="Times New Roman"/>
          <w:sz w:val="24"/>
        </w:rPr>
      </w:pPr>
    </w:p>
    <w:p w:rsidR="00943F37" w:rsidRDefault="00943F37">
      <w:pPr>
        <w:spacing w:line="360" w:lineRule="auto"/>
        <w:jc w:val="center"/>
        <w:rPr>
          <w:rFonts w:ascii="Times New Roman" w:hAnsi="Times New Roman" w:cs="Times New Roman"/>
          <w:sz w:val="24"/>
        </w:rPr>
      </w:pPr>
    </w:p>
    <w:p w:rsidR="00943F37" w:rsidRDefault="00943F37">
      <w:pPr>
        <w:spacing w:line="360" w:lineRule="auto"/>
        <w:jc w:val="center"/>
        <w:rPr>
          <w:rFonts w:ascii="Times New Roman" w:hAnsi="Times New Roman" w:cs="Times New Roman"/>
          <w:sz w:val="24"/>
        </w:rPr>
      </w:pPr>
    </w:p>
    <w:p w:rsidR="00943F37" w:rsidRDefault="00943F37">
      <w:pPr>
        <w:spacing w:line="360" w:lineRule="auto"/>
        <w:jc w:val="center"/>
        <w:rPr>
          <w:rFonts w:ascii="Times New Roman" w:hAnsi="Times New Roman" w:cs="Times New Roman"/>
          <w:sz w:val="24"/>
        </w:rPr>
      </w:pPr>
    </w:p>
    <w:p w:rsidR="00943F37" w:rsidRDefault="00943F37">
      <w:pPr>
        <w:spacing w:line="360" w:lineRule="auto"/>
        <w:rPr>
          <w:rFonts w:ascii="Times New Roman" w:hAnsi="Times New Roman" w:cs="Times New Roman"/>
          <w:sz w:val="24"/>
        </w:rPr>
      </w:pPr>
    </w:p>
    <w:p w:rsidR="00943F37" w:rsidRDefault="00943F37">
      <w:pPr>
        <w:spacing w:line="360" w:lineRule="auto"/>
        <w:rPr>
          <w:rFonts w:ascii="Times New Roman" w:hAnsi="Times New Roman" w:cs="Times New Roman"/>
          <w:sz w:val="24"/>
        </w:rPr>
      </w:pPr>
    </w:p>
    <w:p w:rsidR="00943F37" w:rsidRDefault="00943F37">
      <w:pPr>
        <w:spacing w:line="360" w:lineRule="auto"/>
        <w:jc w:val="center"/>
        <w:rPr>
          <w:rFonts w:ascii="Times New Roman" w:hAnsi="Times New Roman" w:cs="Times New Roman"/>
          <w:sz w:val="24"/>
        </w:rPr>
      </w:pPr>
    </w:p>
    <w:p w:rsidR="00943F37" w:rsidRDefault="00943F37">
      <w:pPr>
        <w:rPr>
          <w:rFonts w:ascii="Times New Roman" w:hAnsi="Times New Roman" w:cs="Times New Roman"/>
          <w:sz w:val="20"/>
          <w:szCs w:val="20"/>
        </w:rPr>
      </w:pPr>
      <w:r>
        <w:rPr>
          <w:rFonts w:ascii="Times New Roman" w:hAnsi="Times New Roman" w:cs="Times New Roman"/>
          <w:sz w:val="20"/>
          <w:szCs w:val="20"/>
        </w:rPr>
        <w:t xml:space="preserve">                                                                                                                                                  </w:t>
      </w:r>
    </w:p>
    <w:p w:rsidR="00943F37" w:rsidRDefault="00943F37">
      <w:r>
        <w:rPr>
          <w:rFonts w:ascii="Times New Roman" w:hAnsi="Times New Roman" w:cs="Times New Roman"/>
          <w:sz w:val="20"/>
          <w:szCs w:val="20"/>
        </w:rPr>
        <w:t xml:space="preserve">        </w:t>
      </w:r>
    </w:p>
    <w:p w:rsidR="00943F37" w:rsidRDefault="00943F37"/>
    <w:p w:rsidR="00943F37" w:rsidRDefault="00943F37">
      <w:pPr>
        <w:jc w:val="right"/>
        <w:rPr>
          <w:rFonts w:ascii="Times New Roman" w:hAnsi="Times New Roman" w:cs="Times New Roman"/>
          <w:sz w:val="24"/>
          <w:szCs w:val="24"/>
        </w:rPr>
      </w:pPr>
      <w:r>
        <w:rPr>
          <w:rFonts w:ascii="Times New Roman" w:hAnsi="Times New Roman" w:cs="Times New Roman"/>
          <w:sz w:val="24"/>
          <w:szCs w:val="24"/>
        </w:rPr>
        <w:t>Приложение № 3</w:t>
      </w:r>
    </w:p>
    <w:p w:rsidR="00943F37" w:rsidRDefault="00943F37">
      <w:pPr>
        <w:jc w:val="right"/>
        <w:rPr>
          <w:rFonts w:ascii="Times New Roman" w:hAnsi="Times New Roman" w:cs="Times New Roman"/>
          <w:bCs/>
          <w:color w:val="000000"/>
          <w:sz w:val="24"/>
          <w:szCs w:val="24"/>
        </w:rPr>
      </w:pPr>
      <w:r>
        <w:rPr>
          <w:rFonts w:ascii="Times New Roman" w:hAnsi="Times New Roman" w:cs="Times New Roman"/>
          <w:sz w:val="24"/>
          <w:szCs w:val="24"/>
        </w:rPr>
        <w:t>к административному регламенту                                                                                                                 предоставления муниципальной услуги                                                                                                               «П</w:t>
      </w:r>
      <w:r>
        <w:rPr>
          <w:rFonts w:ascii="Times New Roman" w:hAnsi="Times New Roman" w:cs="Times New Roman"/>
          <w:bCs/>
          <w:color w:val="000000"/>
          <w:sz w:val="24"/>
          <w:szCs w:val="24"/>
        </w:rPr>
        <w:t>редоставление порубочного билета и (или)</w:t>
      </w:r>
    </w:p>
    <w:p w:rsidR="00943F37" w:rsidRDefault="00943F37">
      <w:pPr>
        <w:jc w:val="right"/>
        <w:rPr>
          <w:rFonts w:ascii="Times New Roman" w:hAnsi="Times New Roman" w:cs="Times New Roman"/>
          <w:sz w:val="18"/>
          <w:szCs w:val="18"/>
        </w:rPr>
      </w:pPr>
      <w:r>
        <w:rPr>
          <w:rFonts w:ascii="Times New Roman" w:hAnsi="Times New Roman" w:cs="Times New Roman"/>
          <w:bCs/>
          <w:color w:val="000000"/>
          <w:sz w:val="24"/>
          <w:szCs w:val="24"/>
        </w:rPr>
        <w:t>разрешения на пересадку деревьев и  кустарников»</w:t>
      </w:r>
    </w:p>
    <w:p w:rsidR="00943F37" w:rsidRDefault="00943F37">
      <w:pPr>
        <w:tabs>
          <w:tab w:val="left" w:pos="6705"/>
        </w:tabs>
        <w:jc w:val="both"/>
        <w:rPr>
          <w:rFonts w:ascii="Times New Roman" w:hAnsi="Times New Roman" w:cs="Times New Roman"/>
          <w:sz w:val="18"/>
          <w:szCs w:val="18"/>
        </w:rPr>
      </w:pPr>
    </w:p>
    <w:p w:rsidR="00943F37" w:rsidRDefault="00943F37">
      <w:pPr>
        <w:tabs>
          <w:tab w:val="left" w:pos="6705"/>
        </w:tabs>
        <w:jc w:val="both"/>
        <w:rPr>
          <w:rFonts w:ascii="Times New Roman" w:hAnsi="Times New Roman" w:cs="Times New Roman"/>
          <w:sz w:val="18"/>
          <w:szCs w:val="18"/>
        </w:rPr>
      </w:pPr>
      <w:r>
        <w:rPr>
          <w:rFonts w:ascii="Times New Roman" w:hAnsi="Times New Roman" w:cs="Times New Roman"/>
          <w:sz w:val="18"/>
          <w:szCs w:val="18"/>
        </w:rPr>
        <w:t xml:space="preserve">                                                                                                             </w:t>
      </w:r>
    </w:p>
    <w:p w:rsidR="00943F37" w:rsidRDefault="00943F37">
      <w:pPr>
        <w:tabs>
          <w:tab w:val="left" w:pos="6705"/>
        </w:tabs>
        <w:jc w:val="both"/>
        <w:rPr>
          <w:rFonts w:ascii="Times New Roman" w:hAnsi="Times New Roman" w:cs="Times New Roman"/>
          <w:sz w:val="18"/>
          <w:szCs w:val="18"/>
        </w:rPr>
      </w:pPr>
      <w:r>
        <w:rPr>
          <w:rFonts w:ascii="Times New Roman" w:hAnsi="Times New Roman" w:cs="Times New Roman"/>
          <w:sz w:val="18"/>
          <w:szCs w:val="18"/>
        </w:rPr>
        <w:t xml:space="preserve">                                                                                                                ______________________________________________  </w:t>
      </w:r>
    </w:p>
    <w:p w:rsidR="00943F37" w:rsidRDefault="00943F37">
      <w:pPr>
        <w:tabs>
          <w:tab w:val="left" w:pos="6705"/>
        </w:tabs>
        <w:jc w:val="both"/>
        <w:rPr>
          <w:rFonts w:ascii="Times New Roman" w:hAnsi="Times New Roman" w:cs="Times New Roman"/>
          <w:sz w:val="18"/>
          <w:szCs w:val="18"/>
        </w:rPr>
      </w:pPr>
      <w:r>
        <w:rPr>
          <w:rFonts w:ascii="Times New Roman" w:hAnsi="Times New Roman" w:cs="Times New Roman"/>
          <w:sz w:val="18"/>
          <w:szCs w:val="18"/>
        </w:rPr>
        <w:t xml:space="preserve">                                                                                                                      (Ф.И.О. заявителя)                                                    </w:t>
      </w:r>
    </w:p>
    <w:p w:rsidR="00943F37" w:rsidRDefault="00943F37">
      <w:pPr>
        <w:tabs>
          <w:tab w:val="left" w:pos="6705"/>
        </w:tabs>
        <w:jc w:val="both"/>
        <w:rPr>
          <w:rFonts w:ascii="Times New Roman" w:hAnsi="Times New Roman" w:cs="Times New Roman"/>
          <w:sz w:val="18"/>
          <w:szCs w:val="18"/>
        </w:rPr>
      </w:pPr>
      <w:r>
        <w:rPr>
          <w:rFonts w:ascii="Times New Roman" w:hAnsi="Times New Roman" w:cs="Times New Roman"/>
          <w:sz w:val="18"/>
          <w:szCs w:val="18"/>
        </w:rPr>
        <w:t xml:space="preserve">                                                                                                                 ______________________________________________        </w:t>
      </w:r>
    </w:p>
    <w:p w:rsidR="00943F37" w:rsidRDefault="00943F37">
      <w:pPr>
        <w:tabs>
          <w:tab w:val="left" w:pos="6705"/>
        </w:tabs>
        <w:jc w:val="both"/>
        <w:rPr>
          <w:rFonts w:ascii="Times New Roman" w:hAnsi="Times New Roman" w:cs="Times New Roman"/>
          <w:sz w:val="18"/>
          <w:szCs w:val="18"/>
        </w:rPr>
      </w:pPr>
      <w:r>
        <w:rPr>
          <w:rFonts w:ascii="Times New Roman" w:hAnsi="Times New Roman" w:cs="Times New Roman"/>
          <w:sz w:val="18"/>
          <w:szCs w:val="18"/>
        </w:rPr>
        <w:t xml:space="preserve">                                                                                                                       (адрес заявителя)                                                             </w:t>
      </w:r>
    </w:p>
    <w:p w:rsidR="00943F37" w:rsidRDefault="00943F37">
      <w:pPr>
        <w:tabs>
          <w:tab w:val="left" w:pos="6705"/>
        </w:tabs>
        <w:jc w:val="both"/>
        <w:rPr>
          <w:rFonts w:ascii="Times New Roman" w:hAnsi="Times New Roman" w:cs="Times New Roman"/>
          <w:sz w:val="18"/>
          <w:szCs w:val="18"/>
        </w:rPr>
      </w:pPr>
      <w:r>
        <w:rPr>
          <w:rFonts w:ascii="Times New Roman" w:hAnsi="Times New Roman" w:cs="Times New Roman"/>
          <w:sz w:val="18"/>
          <w:szCs w:val="18"/>
        </w:rPr>
        <w:t xml:space="preserve">                                                                                                                  ______________________________________________</w:t>
      </w:r>
    </w:p>
    <w:p w:rsidR="00943F37" w:rsidRDefault="00943F37">
      <w:pPr>
        <w:tabs>
          <w:tab w:val="left" w:pos="6705"/>
        </w:tabs>
        <w:jc w:val="both"/>
        <w:rPr>
          <w:rFonts w:ascii="Times New Roman" w:hAnsi="Times New Roman" w:cs="Times New Roman"/>
          <w:sz w:val="18"/>
          <w:szCs w:val="18"/>
        </w:rPr>
      </w:pPr>
    </w:p>
    <w:p w:rsidR="00943F37" w:rsidRDefault="00943F37">
      <w:pPr>
        <w:tabs>
          <w:tab w:val="left" w:pos="6705"/>
        </w:tabs>
        <w:jc w:val="both"/>
        <w:rPr>
          <w:rFonts w:ascii="Times New Roman" w:hAnsi="Times New Roman" w:cs="Times New Roman"/>
          <w:sz w:val="18"/>
          <w:szCs w:val="18"/>
        </w:rPr>
      </w:pPr>
    </w:p>
    <w:p w:rsidR="00943F37" w:rsidRDefault="00943F37">
      <w:pPr>
        <w:tabs>
          <w:tab w:val="left" w:pos="6705"/>
        </w:tabs>
        <w:jc w:val="center"/>
        <w:rPr>
          <w:rFonts w:ascii="Times New Roman" w:hAnsi="Times New Roman" w:cs="Times New Roman"/>
          <w:sz w:val="24"/>
          <w:szCs w:val="24"/>
        </w:rPr>
      </w:pPr>
      <w:r>
        <w:rPr>
          <w:rFonts w:ascii="Times New Roman" w:hAnsi="Times New Roman" w:cs="Times New Roman"/>
          <w:b/>
          <w:sz w:val="24"/>
          <w:szCs w:val="24"/>
        </w:rPr>
        <w:t>Извещение</w:t>
      </w:r>
    </w:p>
    <w:p w:rsidR="00943F37" w:rsidRDefault="00943F37">
      <w:pPr>
        <w:tabs>
          <w:tab w:val="left" w:pos="6705"/>
        </w:tabs>
        <w:jc w:val="center"/>
        <w:rPr>
          <w:rFonts w:ascii="Times New Roman" w:hAnsi="Times New Roman" w:cs="Times New Roman"/>
          <w:sz w:val="24"/>
          <w:szCs w:val="24"/>
        </w:rPr>
      </w:pPr>
      <w:r>
        <w:rPr>
          <w:rFonts w:ascii="Times New Roman" w:hAnsi="Times New Roman" w:cs="Times New Roman"/>
          <w:sz w:val="24"/>
          <w:szCs w:val="24"/>
        </w:rPr>
        <w:t xml:space="preserve">ОТКАЗ </w:t>
      </w:r>
    </w:p>
    <w:p w:rsidR="00943F37" w:rsidRDefault="00943F37">
      <w:pPr>
        <w:tabs>
          <w:tab w:val="left" w:pos="6705"/>
        </w:tabs>
        <w:jc w:val="center"/>
        <w:rPr>
          <w:rFonts w:ascii="Times New Roman" w:hAnsi="Times New Roman" w:cs="Times New Roman"/>
          <w:sz w:val="24"/>
          <w:szCs w:val="24"/>
        </w:rPr>
      </w:pPr>
      <w:r>
        <w:rPr>
          <w:rFonts w:ascii="Times New Roman" w:hAnsi="Times New Roman" w:cs="Times New Roman"/>
          <w:sz w:val="24"/>
          <w:szCs w:val="24"/>
        </w:rPr>
        <w:t xml:space="preserve">предоставления администрацией </w:t>
      </w:r>
      <w:r w:rsidR="001F3F38">
        <w:rPr>
          <w:rFonts w:ascii="Times New Roman" w:hAnsi="Times New Roman" w:cs="Times New Roman"/>
          <w:sz w:val="24"/>
          <w:szCs w:val="24"/>
        </w:rPr>
        <w:t>Захаров</w:t>
      </w:r>
      <w:r>
        <w:rPr>
          <w:rFonts w:ascii="Times New Roman" w:hAnsi="Times New Roman" w:cs="Times New Roman"/>
          <w:bCs/>
          <w:color w:val="000000"/>
          <w:sz w:val="24"/>
          <w:szCs w:val="24"/>
        </w:rPr>
        <w:t>ского</w:t>
      </w:r>
      <w:r>
        <w:rPr>
          <w:rFonts w:ascii="Times New Roman" w:hAnsi="Times New Roman" w:cs="Times New Roman"/>
          <w:sz w:val="24"/>
          <w:szCs w:val="24"/>
        </w:rPr>
        <w:t xml:space="preserve"> сельского поселения</w:t>
      </w:r>
    </w:p>
    <w:p w:rsidR="00943F37" w:rsidRDefault="00943F37">
      <w:pPr>
        <w:tabs>
          <w:tab w:val="left" w:pos="6705"/>
        </w:tabs>
        <w:jc w:val="center"/>
        <w:rPr>
          <w:rFonts w:ascii="Times New Roman" w:hAnsi="Times New Roman" w:cs="Times New Roman"/>
          <w:bCs/>
          <w:color w:val="000000"/>
          <w:sz w:val="24"/>
          <w:szCs w:val="24"/>
        </w:rPr>
      </w:pPr>
      <w:r>
        <w:rPr>
          <w:rFonts w:ascii="Times New Roman" w:hAnsi="Times New Roman" w:cs="Times New Roman"/>
          <w:sz w:val="24"/>
          <w:szCs w:val="24"/>
        </w:rPr>
        <w:t xml:space="preserve">муниципальной услуги </w:t>
      </w:r>
      <w:r>
        <w:rPr>
          <w:rFonts w:ascii="Times New Roman" w:hAnsi="Times New Roman" w:cs="Times New Roman"/>
          <w:bCs/>
          <w:color w:val="000000"/>
          <w:sz w:val="24"/>
          <w:szCs w:val="24"/>
        </w:rPr>
        <w:t>«Предоставление порубочного билета и (или)</w:t>
      </w:r>
    </w:p>
    <w:p w:rsidR="00943F37" w:rsidRDefault="00943F37">
      <w:pPr>
        <w:tabs>
          <w:tab w:val="left" w:pos="6705"/>
        </w:tabs>
        <w:jc w:val="center"/>
        <w:rPr>
          <w:rFonts w:ascii="Times New Roman" w:hAnsi="Times New Roman" w:cs="Times New Roman"/>
          <w:sz w:val="24"/>
          <w:szCs w:val="24"/>
        </w:rPr>
      </w:pPr>
      <w:r>
        <w:rPr>
          <w:rFonts w:ascii="Times New Roman" w:hAnsi="Times New Roman" w:cs="Times New Roman"/>
          <w:bCs/>
          <w:color w:val="000000"/>
          <w:sz w:val="24"/>
          <w:szCs w:val="24"/>
        </w:rPr>
        <w:t>разрешения на пересадку деревьев и кустарников»</w:t>
      </w:r>
    </w:p>
    <w:p w:rsidR="00943F37" w:rsidRDefault="00943F37">
      <w:pPr>
        <w:tabs>
          <w:tab w:val="left" w:pos="6705"/>
        </w:tabs>
        <w:jc w:val="center"/>
        <w:rPr>
          <w:rFonts w:ascii="Times New Roman" w:hAnsi="Times New Roman" w:cs="Times New Roman"/>
          <w:sz w:val="24"/>
          <w:szCs w:val="24"/>
        </w:rPr>
      </w:pPr>
    </w:p>
    <w:p w:rsidR="00943F37" w:rsidRDefault="00943F37">
      <w:pPr>
        <w:tabs>
          <w:tab w:val="left" w:pos="6705"/>
        </w:tabs>
        <w:jc w:val="center"/>
        <w:rPr>
          <w:rFonts w:ascii="Times New Roman" w:hAnsi="Times New Roman" w:cs="Times New Roman"/>
          <w:sz w:val="24"/>
          <w:szCs w:val="24"/>
        </w:rPr>
      </w:pPr>
    </w:p>
    <w:p w:rsidR="00943F37" w:rsidRDefault="00943F37">
      <w:pPr>
        <w:tabs>
          <w:tab w:val="left" w:pos="6705"/>
        </w:tabs>
        <w:rPr>
          <w:rFonts w:ascii="Times New Roman" w:hAnsi="Times New Roman" w:cs="Times New Roman"/>
          <w:sz w:val="24"/>
          <w:szCs w:val="24"/>
        </w:rPr>
      </w:pPr>
      <w:r>
        <w:rPr>
          <w:rFonts w:ascii="Times New Roman" w:hAnsi="Times New Roman" w:cs="Times New Roman"/>
          <w:sz w:val="24"/>
          <w:szCs w:val="24"/>
        </w:rPr>
        <w:t xml:space="preserve">№ _________                                                                                 « _____»  _______  20 ____ г.       </w:t>
      </w:r>
    </w:p>
    <w:p w:rsidR="00943F37" w:rsidRDefault="00943F37">
      <w:pPr>
        <w:tabs>
          <w:tab w:val="left" w:pos="6705"/>
        </w:tabs>
        <w:rPr>
          <w:rFonts w:ascii="Times New Roman" w:hAnsi="Times New Roman" w:cs="Times New Roman"/>
          <w:sz w:val="24"/>
          <w:szCs w:val="24"/>
        </w:rPr>
      </w:pPr>
    </w:p>
    <w:p w:rsidR="00943F37" w:rsidRDefault="00943F37">
      <w:pPr>
        <w:tabs>
          <w:tab w:val="left" w:pos="6705"/>
        </w:tabs>
        <w:ind w:firstLine="565"/>
        <w:jc w:val="both"/>
        <w:rPr>
          <w:rFonts w:ascii="Times New Roman" w:hAnsi="Times New Roman" w:cs="Times New Roman"/>
          <w:sz w:val="24"/>
          <w:szCs w:val="24"/>
        </w:rPr>
      </w:pPr>
      <w:r>
        <w:rPr>
          <w:rFonts w:ascii="Times New Roman" w:hAnsi="Times New Roman" w:cs="Times New Roman"/>
          <w:sz w:val="24"/>
          <w:szCs w:val="24"/>
        </w:rPr>
        <w:t xml:space="preserve">Администрация </w:t>
      </w:r>
      <w:r w:rsidR="001F3F38">
        <w:rPr>
          <w:rFonts w:ascii="Times New Roman" w:hAnsi="Times New Roman" w:cs="Times New Roman"/>
          <w:sz w:val="24"/>
          <w:szCs w:val="24"/>
        </w:rPr>
        <w:t>Захаров</w:t>
      </w:r>
      <w:r>
        <w:rPr>
          <w:rFonts w:ascii="Times New Roman" w:hAnsi="Times New Roman" w:cs="Times New Roman"/>
          <w:bCs/>
          <w:color w:val="000000"/>
          <w:sz w:val="24"/>
          <w:szCs w:val="24"/>
        </w:rPr>
        <w:t>ского</w:t>
      </w:r>
      <w:r>
        <w:rPr>
          <w:rFonts w:ascii="Times New Roman" w:hAnsi="Times New Roman" w:cs="Times New Roman"/>
          <w:sz w:val="24"/>
          <w:szCs w:val="24"/>
        </w:rPr>
        <w:t xml:space="preserve"> сельского поселения в лице главы _____________________ на основании п. 2.8. Административного регламента по предоставлению муниципальной  услуги </w:t>
      </w:r>
      <w:r>
        <w:rPr>
          <w:rFonts w:ascii="Times New Roman" w:hAnsi="Times New Roman" w:cs="Times New Roman"/>
          <w:bCs/>
          <w:color w:val="000000"/>
          <w:sz w:val="24"/>
          <w:szCs w:val="24"/>
        </w:rPr>
        <w:t>«Предоставление порубочного билета и (или)  разрешения на пересадку деревьев и кустарников»</w:t>
      </w:r>
      <w:r>
        <w:rPr>
          <w:rFonts w:ascii="Times New Roman" w:hAnsi="Times New Roman" w:cs="Times New Roman"/>
          <w:sz w:val="24"/>
          <w:szCs w:val="24"/>
        </w:rPr>
        <w:t xml:space="preserve"> отказывает в предоставлении данной услуги.</w:t>
      </w:r>
    </w:p>
    <w:p w:rsidR="00943F37" w:rsidRDefault="00943F37">
      <w:pPr>
        <w:tabs>
          <w:tab w:val="left" w:pos="6705"/>
        </w:tabs>
        <w:jc w:val="both"/>
        <w:rPr>
          <w:rFonts w:ascii="Times New Roman" w:hAnsi="Times New Roman" w:cs="Times New Roman"/>
          <w:sz w:val="24"/>
          <w:szCs w:val="24"/>
        </w:rPr>
      </w:pPr>
      <w:r>
        <w:rPr>
          <w:rFonts w:ascii="Times New Roman" w:hAnsi="Times New Roman" w:cs="Times New Roman"/>
          <w:sz w:val="24"/>
          <w:szCs w:val="24"/>
        </w:rPr>
        <w:t>Основание:</w:t>
      </w:r>
    </w:p>
    <w:p w:rsidR="00943F37" w:rsidRDefault="00943F37">
      <w:pPr>
        <w:tabs>
          <w:tab w:val="left" w:pos="6705"/>
        </w:tabs>
        <w:ind w:firstLine="565"/>
        <w:jc w:val="both"/>
        <w:rPr>
          <w:rFonts w:ascii="Times New Roman" w:hAnsi="Times New Roman" w:cs="Times New Roman"/>
          <w:sz w:val="24"/>
          <w:szCs w:val="24"/>
        </w:rPr>
      </w:pPr>
    </w:p>
    <w:tbl>
      <w:tblPr>
        <w:tblW w:w="0" w:type="auto"/>
        <w:tblInd w:w="88" w:type="dxa"/>
        <w:tblLayout w:type="fixed"/>
        <w:tblLook w:val="0000"/>
      </w:tblPr>
      <w:tblGrid>
        <w:gridCol w:w="842"/>
        <w:gridCol w:w="8546"/>
      </w:tblGrid>
      <w:tr w:rsidR="00943F37">
        <w:tc>
          <w:tcPr>
            <w:tcW w:w="842" w:type="dxa"/>
            <w:tcBorders>
              <w:top w:val="single" w:sz="4" w:space="0" w:color="000000"/>
              <w:left w:val="single" w:sz="4" w:space="0" w:color="000000"/>
              <w:bottom w:val="single" w:sz="4" w:space="0" w:color="000000"/>
            </w:tcBorders>
            <w:shd w:val="clear" w:color="auto" w:fill="auto"/>
          </w:tcPr>
          <w:p w:rsidR="00943F37" w:rsidRDefault="00943F37">
            <w:pPr>
              <w:tabs>
                <w:tab w:val="left" w:pos="6705"/>
              </w:tabs>
              <w:snapToGrid w:val="0"/>
              <w:jc w:val="center"/>
              <w:rPr>
                <w:rFonts w:ascii="Times New Roman" w:hAnsi="Times New Roman" w:cs="Times New Roman"/>
                <w:sz w:val="24"/>
                <w:szCs w:val="24"/>
              </w:rPr>
            </w:pPr>
            <w:r>
              <w:rPr>
                <w:rFonts w:ascii="Times New Roman" w:hAnsi="Times New Roman" w:cs="Times New Roman"/>
                <w:sz w:val="24"/>
                <w:szCs w:val="24"/>
              </w:rPr>
              <w:t>№</w:t>
            </w:r>
          </w:p>
          <w:p w:rsidR="00943F37" w:rsidRDefault="00943F37">
            <w:pPr>
              <w:tabs>
                <w:tab w:val="left" w:pos="6705"/>
              </w:tabs>
              <w:jc w:val="center"/>
              <w:rPr>
                <w:rFonts w:ascii="Times New Roman" w:hAnsi="Times New Roman" w:cs="Times New Roman"/>
                <w:sz w:val="24"/>
                <w:szCs w:val="24"/>
              </w:rPr>
            </w:pPr>
            <w:r>
              <w:rPr>
                <w:rFonts w:ascii="Times New Roman" w:hAnsi="Times New Roman" w:cs="Times New Roman"/>
                <w:sz w:val="24"/>
                <w:szCs w:val="24"/>
              </w:rPr>
              <w:t>п/п</w:t>
            </w:r>
          </w:p>
        </w:tc>
        <w:tc>
          <w:tcPr>
            <w:tcW w:w="8546" w:type="dxa"/>
            <w:tcBorders>
              <w:top w:val="single" w:sz="4" w:space="0" w:color="000000"/>
              <w:left w:val="single" w:sz="4" w:space="0" w:color="000000"/>
              <w:bottom w:val="single" w:sz="4" w:space="0" w:color="000000"/>
              <w:right w:val="single" w:sz="4" w:space="0" w:color="000000"/>
            </w:tcBorders>
            <w:shd w:val="clear" w:color="auto" w:fill="auto"/>
          </w:tcPr>
          <w:p w:rsidR="00943F37" w:rsidRDefault="00943F37">
            <w:pPr>
              <w:tabs>
                <w:tab w:val="left" w:pos="6705"/>
              </w:tabs>
              <w:snapToGrid w:val="0"/>
              <w:jc w:val="center"/>
              <w:rPr>
                <w:rFonts w:ascii="Times New Roman" w:hAnsi="Times New Roman" w:cs="Times New Roman"/>
                <w:sz w:val="24"/>
                <w:szCs w:val="24"/>
              </w:rPr>
            </w:pPr>
            <w:r>
              <w:rPr>
                <w:rFonts w:ascii="Times New Roman" w:hAnsi="Times New Roman" w:cs="Times New Roman"/>
                <w:sz w:val="24"/>
                <w:szCs w:val="24"/>
              </w:rPr>
              <w:t xml:space="preserve">Наименование нарушения, </w:t>
            </w:r>
            <w:proofErr w:type="gramStart"/>
            <w:r>
              <w:rPr>
                <w:rFonts w:ascii="Times New Roman" w:hAnsi="Times New Roman" w:cs="Times New Roman"/>
                <w:sz w:val="24"/>
                <w:szCs w:val="24"/>
              </w:rPr>
              <w:t>допущенных</w:t>
            </w:r>
            <w:proofErr w:type="gramEnd"/>
            <w:r>
              <w:rPr>
                <w:rFonts w:ascii="Times New Roman" w:hAnsi="Times New Roman" w:cs="Times New Roman"/>
                <w:sz w:val="24"/>
                <w:szCs w:val="24"/>
              </w:rPr>
              <w:t xml:space="preserve">  заявителем</w:t>
            </w:r>
          </w:p>
        </w:tc>
      </w:tr>
      <w:tr w:rsidR="00943F37">
        <w:tc>
          <w:tcPr>
            <w:tcW w:w="842" w:type="dxa"/>
            <w:tcBorders>
              <w:top w:val="single" w:sz="4" w:space="0" w:color="000000"/>
              <w:left w:val="single" w:sz="4" w:space="0" w:color="000000"/>
              <w:bottom w:val="single" w:sz="4" w:space="0" w:color="000000"/>
            </w:tcBorders>
            <w:shd w:val="clear" w:color="auto" w:fill="auto"/>
          </w:tcPr>
          <w:p w:rsidR="00943F37" w:rsidRDefault="00943F37">
            <w:pPr>
              <w:tabs>
                <w:tab w:val="left" w:pos="6705"/>
              </w:tabs>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8546" w:type="dxa"/>
            <w:tcBorders>
              <w:top w:val="single" w:sz="4" w:space="0" w:color="000000"/>
              <w:left w:val="single" w:sz="4" w:space="0" w:color="000000"/>
              <w:bottom w:val="single" w:sz="4" w:space="0" w:color="000000"/>
              <w:right w:val="single" w:sz="4" w:space="0" w:color="000000"/>
            </w:tcBorders>
            <w:shd w:val="clear" w:color="auto" w:fill="auto"/>
          </w:tcPr>
          <w:p w:rsidR="00943F37" w:rsidRDefault="00943F37">
            <w:pPr>
              <w:tabs>
                <w:tab w:val="left" w:pos="6705"/>
              </w:tabs>
              <w:snapToGrid w:val="0"/>
              <w:rPr>
                <w:rFonts w:ascii="Times New Roman" w:hAnsi="Times New Roman" w:cs="Times New Roman"/>
                <w:sz w:val="24"/>
                <w:szCs w:val="24"/>
              </w:rPr>
            </w:pPr>
          </w:p>
        </w:tc>
      </w:tr>
      <w:tr w:rsidR="00943F37">
        <w:tc>
          <w:tcPr>
            <w:tcW w:w="842" w:type="dxa"/>
            <w:tcBorders>
              <w:top w:val="single" w:sz="4" w:space="0" w:color="000000"/>
              <w:left w:val="single" w:sz="4" w:space="0" w:color="000000"/>
              <w:bottom w:val="single" w:sz="4" w:space="0" w:color="000000"/>
            </w:tcBorders>
            <w:shd w:val="clear" w:color="auto" w:fill="auto"/>
          </w:tcPr>
          <w:p w:rsidR="00943F37" w:rsidRDefault="00943F37">
            <w:pPr>
              <w:tabs>
                <w:tab w:val="left" w:pos="6705"/>
              </w:tabs>
              <w:snapToGrid w:val="0"/>
              <w:jc w:val="center"/>
              <w:rPr>
                <w:rFonts w:ascii="Times New Roman" w:hAnsi="Times New Roman" w:cs="Times New Roman"/>
                <w:sz w:val="24"/>
                <w:szCs w:val="24"/>
              </w:rPr>
            </w:pPr>
            <w:r>
              <w:rPr>
                <w:rFonts w:ascii="Times New Roman" w:hAnsi="Times New Roman" w:cs="Times New Roman"/>
                <w:sz w:val="24"/>
                <w:szCs w:val="24"/>
              </w:rPr>
              <w:t>2</w:t>
            </w:r>
          </w:p>
        </w:tc>
        <w:tc>
          <w:tcPr>
            <w:tcW w:w="8546" w:type="dxa"/>
            <w:tcBorders>
              <w:top w:val="single" w:sz="4" w:space="0" w:color="000000"/>
              <w:left w:val="single" w:sz="4" w:space="0" w:color="000000"/>
              <w:bottom w:val="single" w:sz="4" w:space="0" w:color="000000"/>
              <w:right w:val="single" w:sz="4" w:space="0" w:color="000000"/>
            </w:tcBorders>
            <w:shd w:val="clear" w:color="auto" w:fill="auto"/>
          </w:tcPr>
          <w:p w:rsidR="00943F37" w:rsidRDefault="00943F37">
            <w:pPr>
              <w:tabs>
                <w:tab w:val="left" w:pos="6705"/>
              </w:tabs>
              <w:snapToGrid w:val="0"/>
              <w:rPr>
                <w:rFonts w:ascii="Times New Roman" w:hAnsi="Times New Roman" w:cs="Times New Roman"/>
                <w:sz w:val="24"/>
                <w:szCs w:val="24"/>
              </w:rPr>
            </w:pPr>
          </w:p>
        </w:tc>
      </w:tr>
      <w:tr w:rsidR="00943F37">
        <w:tc>
          <w:tcPr>
            <w:tcW w:w="842" w:type="dxa"/>
            <w:tcBorders>
              <w:top w:val="single" w:sz="4" w:space="0" w:color="000000"/>
              <w:left w:val="single" w:sz="4" w:space="0" w:color="000000"/>
              <w:bottom w:val="single" w:sz="4" w:space="0" w:color="000000"/>
            </w:tcBorders>
            <w:shd w:val="clear" w:color="auto" w:fill="auto"/>
          </w:tcPr>
          <w:p w:rsidR="00943F37" w:rsidRDefault="00943F37">
            <w:pPr>
              <w:tabs>
                <w:tab w:val="left" w:pos="6705"/>
              </w:tabs>
              <w:snapToGrid w:val="0"/>
              <w:jc w:val="center"/>
              <w:rPr>
                <w:rFonts w:ascii="Times New Roman" w:hAnsi="Times New Roman" w:cs="Times New Roman"/>
                <w:sz w:val="24"/>
                <w:szCs w:val="24"/>
              </w:rPr>
            </w:pPr>
            <w:r>
              <w:rPr>
                <w:rFonts w:ascii="Times New Roman" w:hAnsi="Times New Roman" w:cs="Times New Roman"/>
                <w:sz w:val="24"/>
                <w:szCs w:val="24"/>
              </w:rPr>
              <w:t>3</w:t>
            </w:r>
          </w:p>
        </w:tc>
        <w:tc>
          <w:tcPr>
            <w:tcW w:w="8546" w:type="dxa"/>
            <w:tcBorders>
              <w:top w:val="single" w:sz="4" w:space="0" w:color="000000"/>
              <w:left w:val="single" w:sz="4" w:space="0" w:color="000000"/>
              <w:bottom w:val="single" w:sz="4" w:space="0" w:color="000000"/>
              <w:right w:val="single" w:sz="4" w:space="0" w:color="000000"/>
            </w:tcBorders>
            <w:shd w:val="clear" w:color="auto" w:fill="auto"/>
          </w:tcPr>
          <w:p w:rsidR="00943F37" w:rsidRDefault="00943F37">
            <w:pPr>
              <w:tabs>
                <w:tab w:val="left" w:pos="6705"/>
              </w:tabs>
              <w:snapToGrid w:val="0"/>
              <w:rPr>
                <w:rFonts w:ascii="Times New Roman" w:hAnsi="Times New Roman" w:cs="Times New Roman"/>
                <w:sz w:val="24"/>
                <w:szCs w:val="24"/>
              </w:rPr>
            </w:pPr>
          </w:p>
        </w:tc>
      </w:tr>
    </w:tbl>
    <w:p w:rsidR="00943F37" w:rsidRDefault="00943F37">
      <w:pPr>
        <w:tabs>
          <w:tab w:val="left" w:pos="6705"/>
        </w:tabs>
      </w:pPr>
    </w:p>
    <w:p w:rsidR="00943F37" w:rsidRDefault="00943F37">
      <w:pPr>
        <w:spacing w:line="360" w:lineRule="auto"/>
        <w:jc w:val="center"/>
        <w:rPr>
          <w:rFonts w:ascii="Times New Roman" w:hAnsi="Times New Roman" w:cs="Times New Roman"/>
          <w:sz w:val="24"/>
        </w:rPr>
      </w:pPr>
      <w:r>
        <w:rPr>
          <w:rFonts w:ascii="Times New Roman" w:hAnsi="Times New Roman" w:cs="Times New Roman"/>
          <w:sz w:val="24"/>
        </w:rPr>
        <w:t xml:space="preserve">                  </w:t>
      </w:r>
    </w:p>
    <w:p w:rsidR="00943F37" w:rsidRDefault="00943F37">
      <w:pPr>
        <w:spacing w:line="360" w:lineRule="auto"/>
        <w:rPr>
          <w:rFonts w:ascii="Times New Roman" w:hAnsi="Times New Roman" w:cs="Times New Roman"/>
          <w:b/>
          <w:sz w:val="24"/>
        </w:rPr>
      </w:pPr>
      <w:r>
        <w:rPr>
          <w:rFonts w:ascii="Times New Roman" w:hAnsi="Times New Roman" w:cs="Times New Roman"/>
          <w:sz w:val="24"/>
        </w:rPr>
        <w:t xml:space="preserve">Глава </w:t>
      </w:r>
      <w:r w:rsidR="001F3F38">
        <w:rPr>
          <w:rFonts w:ascii="Times New Roman" w:hAnsi="Times New Roman" w:cs="Times New Roman"/>
          <w:sz w:val="24"/>
        </w:rPr>
        <w:t>Захаров</w:t>
      </w:r>
      <w:r>
        <w:rPr>
          <w:rFonts w:ascii="Times New Roman" w:hAnsi="Times New Roman" w:cs="Times New Roman"/>
          <w:bCs/>
          <w:color w:val="000000"/>
          <w:sz w:val="24"/>
          <w:szCs w:val="24"/>
        </w:rPr>
        <w:t>ского</w:t>
      </w:r>
      <w:r>
        <w:rPr>
          <w:rFonts w:ascii="Times New Roman" w:hAnsi="Times New Roman" w:cs="Times New Roman"/>
          <w:sz w:val="24"/>
        </w:rPr>
        <w:t xml:space="preserve"> сельского поселения       _________    ______________________</w:t>
      </w:r>
    </w:p>
    <w:p w:rsidR="00943F37" w:rsidRDefault="00943F37">
      <w:pPr>
        <w:tabs>
          <w:tab w:val="center" w:pos="4677"/>
        </w:tabs>
        <w:spacing w:line="360" w:lineRule="auto"/>
        <w:rPr>
          <w:rFonts w:ascii="Times New Roman" w:hAnsi="Times New Roman" w:cs="Times New Roman"/>
          <w:sz w:val="24"/>
        </w:rPr>
      </w:pPr>
      <w:r>
        <w:rPr>
          <w:rFonts w:ascii="Times New Roman" w:hAnsi="Times New Roman" w:cs="Times New Roman"/>
          <w:b/>
          <w:sz w:val="24"/>
        </w:rPr>
        <w:t>М.П.</w:t>
      </w:r>
      <w:r>
        <w:rPr>
          <w:rFonts w:ascii="Times New Roman" w:hAnsi="Times New Roman" w:cs="Times New Roman"/>
          <w:b/>
          <w:sz w:val="24"/>
        </w:rPr>
        <w:tab/>
        <w:t xml:space="preserve">                                                       </w:t>
      </w:r>
      <w:r>
        <w:rPr>
          <w:rFonts w:ascii="Times New Roman" w:hAnsi="Times New Roman" w:cs="Times New Roman"/>
          <w:b/>
          <w:sz w:val="16"/>
          <w:szCs w:val="16"/>
        </w:rPr>
        <w:t>(подпись)                                    (Ф.И.О)</w:t>
      </w:r>
    </w:p>
    <w:p w:rsidR="00943F37" w:rsidRDefault="00943F37">
      <w:pPr>
        <w:spacing w:line="360" w:lineRule="auto"/>
        <w:jc w:val="center"/>
        <w:rPr>
          <w:rFonts w:ascii="Times New Roman" w:hAnsi="Times New Roman" w:cs="Times New Roman"/>
          <w:sz w:val="24"/>
        </w:rPr>
      </w:pPr>
    </w:p>
    <w:p w:rsidR="00943F37" w:rsidRDefault="00943F37">
      <w:pPr>
        <w:spacing w:line="360" w:lineRule="auto"/>
        <w:jc w:val="center"/>
        <w:rPr>
          <w:rFonts w:ascii="Times New Roman" w:hAnsi="Times New Roman" w:cs="Times New Roman"/>
          <w:sz w:val="24"/>
        </w:rPr>
      </w:pPr>
    </w:p>
    <w:p w:rsidR="00943F37" w:rsidRDefault="00943F37">
      <w:pPr>
        <w:spacing w:line="360" w:lineRule="auto"/>
        <w:jc w:val="center"/>
        <w:rPr>
          <w:rFonts w:ascii="Times New Roman" w:hAnsi="Times New Roman" w:cs="Times New Roman"/>
          <w:sz w:val="24"/>
        </w:rPr>
      </w:pPr>
    </w:p>
    <w:p w:rsidR="00943F37" w:rsidRDefault="00943F37">
      <w:pPr>
        <w:spacing w:line="360" w:lineRule="auto"/>
        <w:jc w:val="center"/>
        <w:rPr>
          <w:rFonts w:ascii="Times New Roman" w:hAnsi="Times New Roman" w:cs="Times New Roman"/>
          <w:sz w:val="24"/>
        </w:rPr>
      </w:pPr>
    </w:p>
    <w:p w:rsidR="00943F37" w:rsidRDefault="00943F37">
      <w:pPr>
        <w:spacing w:line="360" w:lineRule="auto"/>
        <w:jc w:val="center"/>
        <w:rPr>
          <w:rFonts w:ascii="Times New Roman" w:hAnsi="Times New Roman" w:cs="Times New Roman"/>
          <w:sz w:val="24"/>
        </w:rPr>
      </w:pPr>
    </w:p>
    <w:p w:rsidR="00943F37" w:rsidRDefault="00943F37">
      <w:pPr>
        <w:spacing w:line="360" w:lineRule="auto"/>
        <w:jc w:val="center"/>
        <w:rPr>
          <w:rFonts w:ascii="Times New Roman" w:hAnsi="Times New Roman" w:cs="Times New Roman"/>
          <w:sz w:val="24"/>
        </w:rPr>
      </w:pPr>
    </w:p>
    <w:p w:rsidR="00943F37" w:rsidRDefault="00943F37">
      <w:pPr>
        <w:spacing w:line="360" w:lineRule="auto"/>
        <w:jc w:val="center"/>
        <w:rPr>
          <w:rFonts w:ascii="Times New Roman" w:hAnsi="Times New Roman" w:cs="Times New Roman"/>
          <w:sz w:val="24"/>
        </w:rPr>
      </w:pPr>
    </w:p>
    <w:p w:rsidR="00943F37" w:rsidRDefault="00943F37">
      <w:pPr>
        <w:spacing w:line="360" w:lineRule="auto"/>
        <w:jc w:val="center"/>
        <w:rPr>
          <w:rFonts w:ascii="Times New Roman" w:hAnsi="Times New Roman" w:cs="Times New Roman"/>
          <w:sz w:val="24"/>
        </w:rPr>
      </w:pPr>
    </w:p>
    <w:p w:rsidR="001F3F38" w:rsidRDefault="00943F37">
      <w:pPr>
        <w:jc w:val="right"/>
        <w:rPr>
          <w:rFonts w:ascii="Times New Roman" w:hAnsi="Times New Roman" w:cs="Times New Roman"/>
          <w:sz w:val="20"/>
          <w:szCs w:val="20"/>
        </w:rPr>
      </w:pPr>
      <w:r>
        <w:rPr>
          <w:rFonts w:ascii="Times New Roman" w:hAnsi="Times New Roman" w:cs="Times New Roman"/>
          <w:sz w:val="20"/>
          <w:szCs w:val="20"/>
        </w:rPr>
        <w:t xml:space="preserve">                                                                                                   </w:t>
      </w:r>
    </w:p>
    <w:p w:rsidR="00943F37" w:rsidRDefault="00943F37">
      <w:pPr>
        <w:jc w:val="right"/>
        <w:rPr>
          <w:rFonts w:ascii="Times New Roman" w:hAnsi="Times New Roman" w:cs="Times New Roman"/>
          <w:sz w:val="24"/>
          <w:szCs w:val="24"/>
        </w:rPr>
      </w:pPr>
      <w:r>
        <w:rPr>
          <w:rFonts w:ascii="Times New Roman" w:hAnsi="Times New Roman" w:cs="Times New Roman"/>
          <w:sz w:val="20"/>
          <w:szCs w:val="20"/>
        </w:rPr>
        <w:lastRenderedPageBreak/>
        <w:t xml:space="preserve">               </w:t>
      </w:r>
      <w:r>
        <w:rPr>
          <w:rFonts w:ascii="Times New Roman" w:hAnsi="Times New Roman" w:cs="Times New Roman"/>
          <w:sz w:val="24"/>
          <w:szCs w:val="24"/>
        </w:rPr>
        <w:t>Приложение № 4</w:t>
      </w:r>
    </w:p>
    <w:p w:rsidR="00943F37" w:rsidRDefault="00943F37">
      <w:pPr>
        <w:jc w:val="right"/>
        <w:rPr>
          <w:rFonts w:ascii="Times New Roman" w:hAnsi="Times New Roman" w:cs="Times New Roman"/>
          <w:bCs/>
          <w:color w:val="000000"/>
          <w:sz w:val="24"/>
          <w:szCs w:val="24"/>
        </w:rPr>
      </w:pPr>
      <w:r>
        <w:rPr>
          <w:rFonts w:ascii="Times New Roman" w:hAnsi="Times New Roman" w:cs="Times New Roman"/>
          <w:sz w:val="24"/>
          <w:szCs w:val="24"/>
        </w:rPr>
        <w:t>к административному регламенту                                                                                                                 предоставления муниципальной услуги                                                                                                               «П</w:t>
      </w:r>
      <w:r>
        <w:rPr>
          <w:rFonts w:ascii="Times New Roman" w:hAnsi="Times New Roman" w:cs="Times New Roman"/>
          <w:bCs/>
          <w:color w:val="000000"/>
          <w:sz w:val="24"/>
          <w:szCs w:val="24"/>
        </w:rPr>
        <w:t>редоставление порубочного билета и (или)</w:t>
      </w:r>
    </w:p>
    <w:p w:rsidR="00943F37" w:rsidRDefault="00943F37">
      <w:pPr>
        <w:jc w:val="right"/>
      </w:pPr>
      <w:r>
        <w:rPr>
          <w:rFonts w:ascii="Times New Roman" w:hAnsi="Times New Roman" w:cs="Times New Roman"/>
          <w:bCs/>
          <w:color w:val="000000"/>
          <w:sz w:val="24"/>
          <w:szCs w:val="24"/>
        </w:rPr>
        <w:t>разрешения на пересадку деревьев и  кустарников»</w:t>
      </w:r>
    </w:p>
    <w:p w:rsidR="00943F37" w:rsidRDefault="00943F37"/>
    <w:p w:rsidR="00943F37" w:rsidRDefault="00943F37">
      <w:pPr>
        <w:jc w:val="center"/>
        <w:rPr>
          <w:rFonts w:ascii="Times New Roman" w:hAnsi="Times New Roman" w:cs="Times New Roman"/>
          <w:sz w:val="24"/>
          <w:szCs w:val="24"/>
        </w:rPr>
      </w:pPr>
      <w:r>
        <w:rPr>
          <w:rFonts w:ascii="Times New Roman" w:hAnsi="Times New Roman" w:cs="Times New Roman"/>
          <w:b/>
          <w:sz w:val="24"/>
          <w:szCs w:val="24"/>
        </w:rPr>
        <w:t>Порубочный билет</w:t>
      </w:r>
    </w:p>
    <w:p w:rsidR="00943F37" w:rsidRDefault="00943F37">
      <w:pPr>
        <w:jc w:val="both"/>
        <w:rPr>
          <w:rFonts w:ascii="Times New Roman" w:hAnsi="Times New Roman" w:cs="Times New Roman"/>
          <w:sz w:val="24"/>
          <w:szCs w:val="24"/>
        </w:rPr>
      </w:pPr>
    </w:p>
    <w:p w:rsidR="00943F37" w:rsidRDefault="00943F37">
      <w:pPr>
        <w:jc w:val="both"/>
        <w:rPr>
          <w:rFonts w:ascii="Times New Roman" w:hAnsi="Times New Roman" w:cs="Times New Roman"/>
          <w:sz w:val="24"/>
          <w:szCs w:val="24"/>
        </w:rPr>
      </w:pPr>
      <w:r>
        <w:rPr>
          <w:rFonts w:ascii="Times New Roman" w:hAnsi="Times New Roman" w:cs="Times New Roman"/>
          <w:sz w:val="24"/>
          <w:szCs w:val="24"/>
        </w:rPr>
        <w:t xml:space="preserve"> №____                                                                                                       "___" ________ 20__ г.</w:t>
      </w:r>
    </w:p>
    <w:p w:rsidR="00943F37" w:rsidRDefault="00943F37">
      <w:pPr>
        <w:jc w:val="both"/>
        <w:rPr>
          <w:rFonts w:ascii="Times New Roman" w:hAnsi="Times New Roman" w:cs="Times New Roman"/>
          <w:sz w:val="24"/>
          <w:szCs w:val="24"/>
        </w:rPr>
      </w:pPr>
    </w:p>
    <w:p w:rsidR="00943F37" w:rsidRDefault="00943F37">
      <w:pPr>
        <w:jc w:val="both"/>
        <w:rPr>
          <w:rFonts w:ascii="Times New Roman" w:hAnsi="Times New Roman" w:cs="Times New Roman"/>
          <w:sz w:val="24"/>
          <w:szCs w:val="24"/>
        </w:rPr>
      </w:pPr>
    </w:p>
    <w:p w:rsidR="00943F37" w:rsidRDefault="00943F37">
      <w:pPr>
        <w:ind w:firstLine="542"/>
        <w:jc w:val="both"/>
        <w:rPr>
          <w:rFonts w:ascii="Times New Roman" w:hAnsi="Times New Roman" w:cs="Times New Roman"/>
          <w:sz w:val="24"/>
          <w:szCs w:val="24"/>
        </w:rPr>
      </w:pPr>
      <w:r>
        <w:rPr>
          <w:rFonts w:ascii="Times New Roman" w:hAnsi="Times New Roman" w:cs="Times New Roman"/>
          <w:sz w:val="24"/>
          <w:szCs w:val="24"/>
        </w:rPr>
        <w:t xml:space="preserve">    На основании: заявления № </w:t>
      </w:r>
      <w:proofErr w:type="spellStart"/>
      <w:r>
        <w:rPr>
          <w:rFonts w:ascii="Times New Roman" w:hAnsi="Times New Roman" w:cs="Times New Roman"/>
          <w:sz w:val="24"/>
          <w:szCs w:val="24"/>
        </w:rPr>
        <w:t>___от</w:t>
      </w:r>
      <w:proofErr w:type="spellEnd"/>
      <w:r>
        <w:rPr>
          <w:rFonts w:ascii="Times New Roman" w:hAnsi="Times New Roman" w:cs="Times New Roman"/>
          <w:sz w:val="24"/>
          <w:szCs w:val="24"/>
        </w:rPr>
        <w:t xml:space="preserve"> "__" _____ 20__ г., акта обследования №___ от "__" ______ 20__ г.  разрешить вырубить на территории </w:t>
      </w:r>
      <w:r w:rsidR="001F3F38">
        <w:rPr>
          <w:rFonts w:ascii="Times New Roman" w:hAnsi="Times New Roman" w:cs="Times New Roman"/>
          <w:sz w:val="24"/>
          <w:szCs w:val="24"/>
        </w:rPr>
        <w:t>Захаров</w:t>
      </w:r>
      <w:r>
        <w:rPr>
          <w:rFonts w:ascii="Times New Roman" w:hAnsi="Times New Roman" w:cs="Times New Roman"/>
          <w:sz w:val="24"/>
          <w:szCs w:val="24"/>
        </w:rPr>
        <w:t xml:space="preserve">ского сельского поселения Клетского муниципального района Волгоградской области               </w:t>
      </w:r>
    </w:p>
    <w:p w:rsidR="00943F37" w:rsidRDefault="00943F37">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943F37" w:rsidRDefault="00943F37">
      <w:pPr>
        <w:jc w:val="center"/>
        <w:rPr>
          <w:rFonts w:ascii="Times New Roman" w:hAnsi="Times New Roman" w:cs="Times New Roman"/>
          <w:sz w:val="24"/>
          <w:szCs w:val="24"/>
        </w:rPr>
      </w:pPr>
      <w:r>
        <w:rPr>
          <w:rFonts w:ascii="Times New Roman" w:hAnsi="Times New Roman" w:cs="Times New Roman"/>
          <w:sz w:val="24"/>
          <w:szCs w:val="24"/>
        </w:rPr>
        <w:t>(указать место расположение, адрес произведения порубочных работ</w:t>
      </w:r>
      <w:proofErr w:type="gramStart"/>
      <w:r>
        <w:rPr>
          <w:rFonts w:ascii="Times New Roman" w:hAnsi="Times New Roman" w:cs="Times New Roman"/>
          <w:sz w:val="24"/>
          <w:szCs w:val="24"/>
        </w:rPr>
        <w:t xml:space="preserve"> )</w:t>
      </w:r>
      <w:proofErr w:type="gramEnd"/>
    </w:p>
    <w:p w:rsidR="00943F37" w:rsidRDefault="00943F37">
      <w:pPr>
        <w:jc w:val="both"/>
        <w:rPr>
          <w:rFonts w:ascii="Times New Roman" w:hAnsi="Times New Roman" w:cs="Times New Roman"/>
          <w:sz w:val="24"/>
          <w:szCs w:val="24"/>
        </w:rPr>
      </w:pPr>
    </w:p>
    <w:p w:rsidR="00943F37" w:rsidRDefault="00943F37">
      <w:pPr>
        <w:jc w:val="both"/>
        <w:rPr>
          <w:rFonts w:ascii="Times New Roman" w:hAnsi="Times New Roman" w:cs="Times New Roman"/>
          <w:sz w:val="24"/>
          <w:szCs w:val="24"/>
        </w:rPr>
      </w:pPr>
      <w:r>
        <w:rPr>
          <w:rFonts w:ascii="Times New Roman" w:hAnsi="Times New Roman" w:cs="Times New Roman"/>
          <w:sz w:val="24"/>
          <w:szCs w:val="24"/>
        </w:rPr>
        <w:t xml:space="preserve">деревьев _____, </w:t>
      </w:r>
    </w:p>
    <w:p w:rsidR="00943F37" w:rsidRDefault="00943F37">
      <w:pPr>
        <w:jc w:val="both"/>
        <w:rPr>
          <w:rFonts w:ascii="Times New Roman" w:hAnsi="Times New Roman" w:cs="Times New Roman"/>
          <w:sz w:val="24"/>
          <w:szCs w:val="24"/>
        </w:rPr>
      </w:pPr>
      <w:r>
        <w:rPr>
          <w:rFonts w:ascii="Times New Roman" w:hAnsi="Times New Roman" w:cs="Times New Roman"/>
          <w:sz w:val="24"/>
          <w:szCs w:val="24"/>
        </w:rPr>
        <w:t xml:space="preserve">в том числе: </w:t>
      </w:r>
      <w:proofErr w:type="gramStart"/>
      <w:r>
        <w:rPr>
          <w:rFonts w:ascii="Times New Roman" w:hAnsi="Times New Roman" w:cs="Times New Roman"/>
          <w:sz w:val="24"/>
          <w:szCs w:val="24"/>
        </w:rPr>
        <w:t>аварийных</w:t>
      </w:r>
      <w:proofErr w:type="gramEnd"/>
      <w:r>
        <w:rPr>
          <w:rFonts w:ascii="Times New Roman" w:hAnsi="Times New Roman" w:cs="Times New Roman"/>
          <w:sz w:val="24"/>
          <w:szCs w:val="24"/>
        </w:rPr>
        <w:t xml:space="preserve"> ______; </w:t>
      </w:r>
    </w:p>
    <w:p w:rsidR="00943F37" w:rsidRDefault="00943F37">
      <w:pPr>
        <w:jc w:val="both"/>
        <w:rPr>
          <w:rFonts w:ascii="Times New Roman" w:hAnsi="Times New Roman" w:cs="Times New Roman"/>
          <w:sz w:val="24"/>
          <w:szCs w:val="24"/>
        </w:rPr>
      </w:pPr>
      <w:r>
        <w:rPr>
          <w:rFonts w:ascii="Times New Roman" w:hAnsi="Times New Roman" w:cs="Times New Roman"/>
          <w:sz w:val="24"/>
          <w:szCs w:val="24"/>
        </w:rPr>
        <w:t xml:space="preserve">                      усыхающих _____; </w:t>
      </w:r>
    </w:p>
    <w:p w:rsidR="00943F37" w:rsidRDefault="00943F37">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сухостойных_____</w:t>
      </w:r>
      <w:proofErr w:type="spellEnd"/>
      <w:r>
        <w:rPr>
          <w:rFonts w:ascii="Times New Roman" w:hAnsi="Times New Roman" w:cs="Times New Roman"/>
          <w:sz w:val="24"/>
          <w:szCs w:val="24"/>
        </w:rPr>
        <w:t xml:space="preserve">; </w:t>
      </w:r>
    </w:p>
    <w:p w:rsidR="00943F37" w:rsidRDefault="00943F37">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утративших</w:t>
      </w:r>
      <w:proofErr w:type="gramEnd"/>
      <w:r>
        <w:rPr>
          <w:rFonts w:ascii="Times New Roman" w:hAnsi="Times New Roman" w:cs="Times New Roman"/>
          <w:sz w:val="24"/>
          <w:szCs w:val="24"/>
        </w:rPr>
        <w:t xml:space="preserve"> декоративность ____; </w:t>
      </w:r>
    </w:p>
    <w:p w:rsidR="00943F37" w:rsidRDefault="00943F37">
      <w:pPr>
        <w:jc w:val="both"/>
        <w:rPr>
          <w:rFonts w:ascii="Times New Roman" w:hAnsi="Times New Roman" w:cs="Times New Roman"/>
          <w:sz w:val="24"/>
          <w:szCs w:val="24"/>
        </w:rPr>
      </w:pPr>
      <w:r>
        <w:rPr>
          <w:rFonts w:ascii="Times New Roman" w:hAnsi="Times New Roman" w:cs="Times New Roman"/>
          <w:sz w:val="24"/>
          <w:szCs w:val="24"/>
        </w:rPr>
        <w:t xml:space="preserve">кустарников ______, </w:t>
      </w:r>
    </w:p>
    <w:p w:rsidR="00943F37" w:rsidRDefault="00943F37">
      <w:pPr>
        <w:jc w:val="both"/>
        <w:rPr>
          <w:rFonts w:ascii="Times New Roman" w:hAnsi="Times New Roman" w:cs="Times New Roman"/>
          <w:sz w:val="24"/>
          <w:szCs w:val="24"/>
        </w:rPr>
      </w:pPr>
      <w:r>
        <w:rPr>
          <w:rFonts w:ascii="Times New Roman" w:hAnsi="Times New Roman" w:cs="Times New Roman"/>
          <w:sz w:val="24"/>
          <w:szCs w:val="24"/>
        </w:rPr>
        <w:t xml:space="preserve">в том числе: полностью </w:t>
      </w:r>
      <w:proofErr w:type="gramStart"/>
      <w:r>
        <w:rPr>
          <w:rFonts w:ascii="Times New Roman" w:hAnsi="Times New Roman" w:cs="Times New Roman"/>
          <w:sz w:val="24"/>
          <w:szCs w:val="24"/>
        </w:rPr>
        <w:t>усохших</w:t>
      </w:r>
      <w:proofErr w:type="gramEnd"/>
      <w:r>
        <w:rPr>
          <w:rFonts w:ascii="Times New Roman" w:hAnsi="Times New Roman" w:cs="Times New Roman"/>
          <w:sz w:val="24"/>
          <w:szCs w:val="24"/>
        </w:rPr>
        <w:t xml:space="preserve"> _____; </w:t>
      </w:r>
    </w:p>
    <w:p w:rsidR="00943F37" w:rsidRDefault="00943F37">
      <w:pPr>
        <w:jc w:val="both"/>
        <w:rPr>
          <w:rFonts w:ascii="Times New Roman" w:hAnsi="Times New Roman" w:cs="Times New Roman"/>
          <w:sz w:val="24"/>
          <w:szCs w:val="24"/>
        </w:rPr>
      </w:pPr>
      <w:r>
        <w:rPr>
          <w:rFonts w:ascii="Times New Roman" w:hAnsi="Times New Roman" w:cs="Times New Roman"/>
          <w:sz w:val="24"/>
          <w:szCs w:val="24"/>
        </w:rPr>
        <w:t xml:space="preserve">                      усыхающих ______;</w:t>
      </w:r>
    </w:p>
    <w:p w:rsidR="00943F37" w:rsidRDefault="00943F37">
      <w:pPr>
        <w:jc w:val="both"/>
        <w:rPr>
          <w:rFonts w:ascii="Times New Roman" w:hAnsi="Times New Roman" w:cs="Times New Roman"/>
          <w:sz w:val="24"/>
          <w:szCs w:val="24"/>
        </w:rPr>
      </w:pPr>
      <w:r>
        <w:rPr>
          <w:rFonts w:ascii="Times New Roman" w:hAnsi="Times New Roman" w:cs="Times New Roman"/>
          <w:sz w:val="24"/>
          <w:szCs w:val="24"/>
        </w:rPr>
        <w:t>самосев древесных пород с диаметром ствола до 4 см ____ шт.</w:t>
      </w:r>
    </w:p>
    <w:p w:rsidR="00943F37" w:rsidRDefault="00943F37">
      <w:pPr>
        <w:jc w:val="both"/>
        <w:rPr>
          <w:rFonts w:ascii="Times New Roman" w:hAnsi="Times New Roman" w:cs="Times New Roman"/>
          <w:sz w:val="24"/>
          <w:szCs w:val="24"/>
        </w:rPr>
      </w:pPr>
      <w:r>
        <w:rPr>
          <w:rFonts w:ascii="Times New Roman" w:hAnsi="Times New Roman" w:cs="Times New Roman"/>
          <w:sz w:val="24"/>
          <w:szCs w:val="24"/>
        </w:rPr>
        <w:t>Разрешить нарушить ______ кв. м напочвенного покрова (в т.ч. газонов), ____</w:t>
      </w:r>
    </w:p>
    <w:p w:rsidR="00943F37" w:rsidRDefault="00943F37">
      <w:pPr>
        <w:jc w:val="both"/>
        <w:rPr>
          <w:rFonts w:ascii="Times New Roman" w:hAnsi="Times New Roman" w:cs="Times New Roman"/>
          <w:sz w:val="24"/>
          <w:szCs w:val="24"/>
        </w:rPr>
      </w:pPr>
      <w:r>
        <w:rPr>
          <w:rFonts w:ascii="Times New Roman" w:hAnsi="Times New Roman" w:cs="Times New Roman"/>
          <w:sz w:val="24"/>
          <w:szCs w:val="24"/>
        </w:rPr>
        <w:t>кв. м плодородного слоя земли.</w:t>
      </w:r>
    </w:p>
    <w:p w:rsidR="00943F37" w:rsidRDefault="00943F37">
      <w:pPr>
        <w:jc w:val="both"/>
        <w:rPr>
          <w:rFonts w:ascii="Times New Roman" w:hAnsi="Times New Roman" w:cs="Times New Roman"/>
          <w:sz w:val="24"/>
          <w:szCs w:val="24"/>
        </w:rPr>
      </w:pPr>
      <w:r>
        <w:rPr>
          <w:rFonts w:ascii="Times New Roman" w:hAnsi="Times New Roman" w:cs="Times New Roman"/>
          <w:sz w:val="24"/>
          <w:szCs w:val="24"/>
        </w:rPr>
        <w:t xml:space="preserve">    После завершения работ провести освидетельствование места рубки на предмет   соответствия количества вырубленных деревьев и кустарников </w:t>
      </w:r>
      <w:proofErr w:type="gramStart"/>
      <w:r>
        <w:rPr>
          <w:rFonts w:ascii="Times New Roman" w:hAnsi="Times New Roman" w:cs="Times New Roman"/>
          <w:sz w:val="24"/>
          <w:szCs w:val="24"/>
        </w:rPr>
        <w:t>указанному</w:t>
      </w:r>
      <w:proofErr w:type="gramEnd"/>
      <w:r>
        <w:rPr>
          <w:rFonts w:ascii="Times New Roman" w:hAnsi="Times New Roman" w:cs="Times New Roman"/>
          <w:sz w:val="24"/>
          <w:szCs w:val="24"/>
        </w:rPr>
        <w:t xml:space="preserve"> в порубочном  билете, вывезти срубленную древесину и порубочные остатки.</w:t>
      </w:r>
    </w:p>
    <w:p w:rsidR="00943F37" w:rsidRDefault="00943F37">
      <w:pPr>
        <w:ind w:firstLine="542"/>
        <w:jc w:val="both"/>
        <w:rPr>
          <w:rFonts w:ascii="Times New Roman" w:hAnsi="Times New Roman" w:cs="Times New Roman"/>
          <w:sz w:val="24"/>
          <w:szCs w:val="24"/>
        </w:rPr>
      </w:pPr>
      <w:r>
        <w:rPr>
          <w:rFonts w:ascii="Times New Roman" w:hAnsi="Times New Roman" w:cs="Times New Roman"/>
          <w:sz w:val="24"/>
          <w:szCs w:val="24"/>
        </w:rPr>
        <w:t>По окончании  строительства или ремонта благоустроить и озеленить территорию согласно проекту.</w:t>
      </w:r>
    </w:p>
    <w:p w:rsidR="00943F37" w:rsidRDefault="00943F37">
      <w:pPr>
        <w:jc w:val="both"/>
        <w:rPr>
          <w:rFonts w:ascii="Times New Roman" w:hAnsi="Times New Roman" w:cs="Times New Roman"/>
          <w:sz w:val="24"/>
          <w:szCs w:val="24"/>
        </w:rPr>
      </w:pPr>
      <w:r>
        <w:rPr>
          <w:rFonts w:ascii="Times New Roman" w:hAnsi="Times New Roman" w:cs="Times New Roman"/>
          <w:sz w:val="24"/>
          <w:szCs w:val="24"/>
        </w:rPr>
        <w:t xml:space="preserve">    Сохраняемые зеленые насаждения огородить деревянными щитами до начала производства работ.</w:t>
      </w:r>
    </w:p>
    <w:p w:rsidR="00943F37" w:rsidRDefault="00943F37">
      <w:pPr>
        <w:jc w:val="both"/>
        <w:rPr>
          <w:rFonts w:ascii="Times New Roman" w:hAnsi="Times New Roman" w:cs="Times New Roman"/>
          <w:sz w:val="24"/>
          <w:szCs w:val="24"/>
        </w:rPr>
      </w:pPr>
      <w:r>
        <w:rPr>
          <w:rFonts w:ascii="Times New Roman" w:hAnsi="Times New Roman" w:cs="Times New Roman"/>
          <w:sz w:val="24"/>
          <w:szCs w:val="24"/>
        </w:rPr>
        <w:t xml:space="preserve">          Срок окончания действия порубочного билета "__" ____ 20__ г.</w:t>
      </w:r>
    </w:p>
    <w:p w:rsidR="00943F37" w:rsidRDefault="00943F37">
      <w:pPr>
        <w:jc w:val="both"/>
        <w:rPr>
          <w:rFonts w:ascii="Times New Roman" w:hAnsi="Times New Roman" w:cs="Times New Roman"/>
          <w:sz w:val="24"/>
          <w:szCs w:val="24"/>
        </w:rPr>
      </w:pPr>
    </w:p>
    <w:p w:rsidR="00943F37" w:rsidRDefault="00943F37">
      <w:pPr>
        <w:jc w:val="both"/>
        <w:rPr>
          <w:rFonts w:ascii="Times New Roman" w:hAnsi="Times New Roman" w:cs="Times New Roman"/>
          <w:sz w:val="24"/>
          <w:szCs w:val="24"/>
        </w:rPr>
      </w:pPr>
      <w:r>
        <w:rPr>
          <w:rFonts w:ascii="Times New Roman" w:hAnsi="Times New Roman" w:cs="Times New Roman"/>
          <w:sz w:val="24"/>
          <w:szCs w:val="24"/>
        </w:rPr>
        <w:t>Примечание:</w:t>
      </w:r>
    </w:p>
    <w:p w:rsidR="00943F37" w:rsidRDefault="00943F37">
      <w:pPr>
        <w:jc w:val="both"/>
        <w:rPr>
          <w:rFonts w:ascii="Times New Roman" w:hAnsi="Times New Roman" w:cs="Times New Roman"/>
          <w:sz w:val="24"/>
          <w:szCs w:val="24"/>
        </w:rPr>
      </w:pPr>
      <w:r>
        <w:rPr>
          <w:rFonts w:ascii="Times New Roman" w:hAnsi="Times New Roman" w:cs="Times New Roman"/>
          <w:sz w:val="24"/>
          <w:szCs w:val="24"/>
        </w:rPr>
        <w:t xml:space="preserve">    1. В случае невыполнения работ по вырубке в указанные сроки документы подлежат переоформлению.</w:t>
      </w:r>
    </w:p>
    <w:p w:rsidR="00943F37" w:rsidRDefault="00943F37">
      <w:pPr>
        <w:jc w:val="both"/>
        <w:rPr>
          <w:rFonts w:ascii="Times New Roman" w:hAnsi="Times New Roman" w:cs="Times New Roman"/>
          <w:sz w:val="24"/>
          <w:szCs w:val="24"/>
        </w:rPr>
      </w:pPr>
      <w:r>
        <w:rPr>
          <w:rFonts w:ascii="Times New Roman" w:hAnsi="Times New Roman" w:cs="Times New Roman"/>
          <w:sz w:val="24"/>
          <w:szCs w:val="24"/>
        </w:rPr>
        <w:t xml:space="preserve">                                                                  </w:t>
      </w:r>
    </w:p>
    <w:p w:rsidR="00943F37" w:rsidRDefault="00943F37">
      <w:pPr>
        <w:jc w:val="both"/>
        <w:rPr>
          <w:rFonts w:ascii="Times New Roman" w:hAnsi="Times New Roman" w:cs="Times New Roman"/>
          <w:b/>
          <w:sz w:val="24"/>
        </w:rPr>
      </w:pPr>
      <w:r>
        <w:rPr>
          <w:rFonts w:ascii="Times New Roman" w:hAnsi="Times New Roman" w:cs="Times New Roman"/>
          <w:sz w:val="24"/>
          <w:szCs w:val="24"/>
        </w:rPr>
        <w:t xml:space="preserve">Глава </w:t>
      </w:r>
      <w:r w:rsidR="001F3F38">
        <w:rPr>
          <w:rFonts w:ascii="Times New Roman" w:hAnsi="Times New Roman" w:cs="Times New Roman"/>
          <w:sz w:val="24"/>
          <w:szCs w:val="24"/>
        </w:rPr>
        <w:t>Захаров</w:t>
      </w:r>
      <w:r>
        <w:rPr>
          <w:rFonts w:ascii="Times New Roman" w:hAnsi="Times New Roman" w:cs="Times New Roman"/>
          <w:sz w:val="24"/>
          <w:szCs w:val="24"/>
        </w:rPr>
        <w:t>ского сельского поселения              __________     /___________/</w:t>
      </w:r>
    </w:p>
    <w:p w:rsidR="00943F37" w:rsidRDefault="00943F37">
      <w:pPr>
        <w:spacing w:line="360" w:lineRule="auto"/>
        <w:rPr>
          <w:rFonts w:ascii="Times New Roman" w:hAnsi="Times New Roman" w:cs="Times New Roman"/>
          <w:sz w:val="24"/>
          <w:szCs w:val="24"/>
        </w:rPr>
      </w:pPr>
      <w:r>
        <w:rPr>
          <w:rFonts w:ascii="Times New Roman" w:hAnsi="Times New Roman" w:cs="Times New Roman"/>
          <w:b/>
          <w:sz w:val="24"/>
        </w:rPr>
        <w:t xml:space="preserve">              М.П.</w:t>
      </w:r>
      <w:r>
        <w:rPr>
          <w:rFonts w:ascii="Times New Roman" w:hAnsi="Times New Roman" w:cs="Times New Roman"/>
          <w:b/>
          <w:sz w:val="24"/>
        </w:rPr>
        <w:tab/>
        <w:t xml:space="preserve">                                                                   </w:t>
      </w:r>
      <w:r>
        <w:rPr>
          <w:rFonts w:ascii="Times New Roman" w:hAnsi="Times New Roman" w:cs="Times New Roman"/>
          <w:b/>
          <w:sz w:val="16"/>
          <w:szCs w:val="16"/>
        </w:rPr>
        <w:t>Подпись                           Ф.И.О</w:t>
      </w:r>
    </w:p>
    <w:p w:rsidR="00943F37" w:rsidRDefault="00943F37">
      <w:pPr>
        <w:rPr>
          <w:rFonts w:ascii="Times New Roman" w:hAnsi="Times New Roman" w:cs="Times New Roman"/>
          <w:sz w:val="24"/>
          <w:szCs w:val="24"/>
        </w:rPr>
      </w:pPr>
      <w:r>
        <w:rPr>
          <w:rFonts w:ascii="Times New Roman" w:hAnsi="Times New Roman" w:cs="Times New Roman"/>
          <w:sz w:val="24"/>
          <w:szCs w:val="24"/>
        </w:rPr>
        <w:t>Порубочный билет получил ____________________________________________________________________</w:t>
      </w:r>
    </w:p>
    <w:p w:rsidR="00943F37" w:rsidRDefault="00943F3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0"/>
          <w:szCs w:val="20"/>
        </w:rPr>
        <w:tab/>
        <w:t>Ф.И.О.  подпись, телефон</w:t>
      </w:r>
    </w:p>
    <w:p w:rsidR="00943F37" w:rsidRDefault="00943F37">
      <w:pPr>
        <w:rPr>
          <w:rFonts w:ascii="Times New Roman" w:hAnsi="Times New Roman" w:cs="Times New Roman"/>
          <w:sz w:val="24"/>
          <w:szCs w:val="24"/>
        </w:rPr>
      </w:pPr>
      <w:r>
        <w:rPr>
          <w:rFonts w:ascii="Times New Roman" w:hAnsi="Times New Roman" w:cs="Times New Roman"/>
          <w:sz w:val="24"/>
          <w:szCs w:val="24"/>
        </w:rPr>
        <w:t>Информацию о выполнении работ сообщить по телефону 8 (_____) _______ (</w:t>
      </w:r>
      <w:r>
        <w:rPr>
          <w:rFonts w:ascii="Times New Roman" w:hAnsi="Times New Roman" w:cs="Times New Roman"/>
          <w:i/>
          <w:iCs/>
          <w:color w:val="FF0000"/>
          <w:sz w:val="24"/>
          <w:szCs w:val="24"/>
        </w:rPr>
        <w:t>вписать</w:t>
      </w:r>
      <w:r>
        <w:rPr>
          <w:rFonts w:ascii="Times New Roman" w:hAnsi="Times New Roman" w:cs="Times New Roman"/>
          <w:sz w:val="24"/>
          <w:szCs w:val="24"/>
        </w:rPr>
        <w:t>)</w:t>
      </w:r>
    </w:p>
    <w:p w:rsidR="00943F37" w:rsidRDefault="00943F37">
      <w:pPr>
        <w:rPr>
          <w:rFonts w:ascii="Times New Roman" w:hAnsi="Times New Roman" w:cs="Times New Roman"/>
          <w:sz w:val="24"/>
        </w:rPr>
      </w:pPr>
      <w:r>
        <w:rPr>
          <w:rFonts w:ascii="Times New Roman" w:hAnsi="Times New Roman" w:cs="Times New Roman"/>
          <w:sz w:val="24"/>
          <w:szCs w:val="24"/>
        </w:rPr>
        <w:t>Порубочный билет закрыт</w:t>
      </w:r>
    </w:p>
    <w:p w:rsidR="00943F37" w:rsidRDefault="00943F37">
      <w:pPr>
        <w:spacing w:line="360" w:lineRule="auto"/>
        <w:rPr>
          <w:rFonts w:ascii="Times New Roman" w:hAnsi="Times New Roman" w:cs="Times New Roman"/>
          <w:b/>
          <w:sz w:val="24"/>
        </w:rPr>
      </w:pPr>
      <w:r>
        <w:rPr>
          <w:rFonts w:ascii="Times New Roman" w:hAnsi="Times New Roman" w:cs="Times New Roman"/>
          <w:sz w:val="24"/>
        </w:rPr>
        <w:t xml:space="preserve">Глава </w:t>
      </w:r>
      <w:r w:rsidR="001F3F38">
        <w:rPr>
          <w:rFonts w:ascii="Times New Roman" w:hAnsi="Times New Roman" w:cs="Times New Roman"/>
          <w:sz w:val="24"/>
        </w:rPr>
        <w:t>Захаров</w:t>
      </w:r>
      <w:r>
        <w:rPr>
          <w:rFonts w:ascii="Times New Roman" w:hAnsi="Times New Roman" w:cs="Times New Roman"/>
          <w:sz w:val="24"/>
        </w:rPr>
        <w:t>ского сельского поселения              __________     /____________/</w:t>
      </w:r>
    </w:p>
    <w:p w:rsidR="00943F37" w:rsidRDefault="00943F37">
      <w:pPr>
        <w:spacing w:line="360" w:lineRule="auto"/>
        <w:rPr>
          <w:rFonts w:ascii="Times New Roman" w:hAnsi="Times New Roman" w:cs="Times New Roman"/>
          <w:sz w:val="20"/>
          <w:szCs w:val="20"/>
        </w:rPr>
      </w:pPr>
      <w:r>
        <w:rPr>
          <w:rFonts w:ascii="Times New Roman" w:hAnsi="Times New Roman" w:cs="Times New Roman"/>
          <w:b/>
          <w:sz w:val="24"/>
        </w:rPr>
        <w:t xml:space="preserve">   М.П.</w:t>
      </w:r>
      <w:r>
        <w:rPr>
          <w:rFonts w:ascii="Times New Roman" w:hAnsi="Times New Roman" w:cs="Times New Roman"/>
          <w:b/>
          <w:sz w:val="24"/>
        </w:rPr>
        <w:tab/>
        <w:t xml:space="preserve">                                                                       </w:t>
      </w:r>
      <w:r>
        <w:rPr>
          <w:rFonts w:ascii="Times New Roman" w:hAnsi="Times New Roman" w:cs="Times New Roman"/>
          <w:b/>
          <w:sz w:val="16"/>
          <w:szCs w:val="16"/>
        </w:rPr>
        <w:t>Подпись                       Ф.И.О</w:t>
      </w:r>
    </w:p>
    <w:p w:rsidR="00943F37" w:rsidRDefault="00943F37">
      <w:pPr>
        <w:ind w:left="4956" w:firstLine="708"/>
        <w:rPr>
          <w:rFonts w:ascii="Times New Roman" w:hAnsi="Times New Roman" w:cs="Times New Roman"/>
          <w:sz w:val="20"/>
          <w:szCs w:val="20"/>
        </w:rPr>
      </w:pPr>
      <w:r>
        <w:rPr>
          <w:rFonts w:ascii="Times New Roman" w:hAnsi="Times New Roman" w:cs="Times New Roman"/>
          <w:sz w:val="20"/>
          <w:szCs w:val="20"/>
        </w:rPr>
        <w:lastRenderedPageBreak/>
        <w:t xml:space="preserve">           </w:t>
      </w:r>
    </w:p>
    <w:p w:rsidR="00943F37" w:rsidRDefault="00943F37">
      <w:pPr>
        <w:ind w:left="4956" w:firstLine="708"/>
        <w:jc w:val="right"/>
        <w:rPr>
          <w:rFonts w:ascii="Times New Roman" w:hAnsi="Times New Roman" w:cs="Times New Roman"/>
          <w:sz w:val="24"/>
          <w:szCs w:val="24"/>
        </w:rPr>
      </w:pPr>
      <w:r>
        <w:rPr>
          <w:rFonts w:ascii="Times New Roman" w:hAnsi="Times New Roman" w:cs="Times New Roman"/>
          <w:sz w:val="20"/>
          <w:szCs w:val="20"/>
        </w:rPr>
        <w:t xml:space="preserve">           </w:t>
      </w:r>
      <w:r>
        <w:rPr>
          <w:rFonts w:ascii="Times New Roman" w:hAnsi="Times New Roman" w:cs="Times New Roman"/>
          <w:sz w:val="24"/>
          <w:szCs w:val="24"/>
        </w:rPr>
        <w:t>Приложение № 5</w:t>
      </w:r>
    </w:p>
    <w:p w:rsidR="00943F37" w:rsidRDefault="00943F37">
      <w:pPr>
        <w:jc w:val="right"/>
        <w:rPr>
          <w:rFonts w:ascii="Times New Roman" w:hAnsi="Times New Roman" w:cs="Times New Roman"/>
          <w:bCs/>
          <w:color w:val="000000"/>
          <w:sz w:val="24"/>
          <w:szCs w:val="24"/>
        </w:rPr>
      </w:pPr>
      <w:r>
        <w:rPr>
          <w:rFonts w:ascii="Times New Roman" w:hAnsi="Times New Roman" w:cs="Times New Roman"/>
          <w:sz w:val="24"/>
          <w:szCs w:val="24"/>
        </w:rPr>
        <w:t>к административному регламенту                                                                                                                 предоставления муниципальной услуги                                                                                                               «П</w:t>
      </w:r>
      <w:r>
        <w:rPr>
          <w:rFonts w:ascii="Times New Roman" w:hAnsi="Times New Roman" w:cs="Times New Roman"/>
          <w:bCs/>
          <w:color w:val="000000"/>
          <w:sz w:val="24"/>
          <w:szCs w:val="24"/>
        </w:rPr>
        <w:t>редоставление порубочного билета и (или)</w:t>
      </w:r>
    </w:p>
    <w:p w:rsidR="00943F37" w:rsidRDefault="00943F37">
      <w:pPr>
        <w:ind w:left="4956" w:firstLine="708"/>
        <w:jc w:val="right"/>
      </w:pPr>
      <w:r>
        <w:rPr>
          <w:rFonts w:ascii="Times New Roman" w:hAnsi="Times New Roman" w:cs="Times New Roman"/>
          <w:bCs/>
          <w:color w:val="000000"/>
          <w:sz w:val="24"/>
          <w:szCs w:val="24"/>
        </w:rPr>
        <w:t>разрешения на пересадку деревьев и  кустарников»</w:t>
      </w:r>
    </w:p>
    <w:p w:rsidR="00943F37" w:rsidRDefault="00943F37">
      <w:pPr>
        <w:ind w:left="4956" w:firstLine="708"/>
        <w:jc w:val="right"/>
      </w:pPr>
    </w:p>
    <w:p w:rsidR="00943F37" w:rsidRDefault="00943F37">
      <w:pPr>
        <w:ind w:left="4956" w:firstLine="708"/>
        <w:jc w:val="right"/>
      </w:pPr>
    </w:p>
    <w:p w:rsidR="00943F37" w:rsidRDefault="00943F37">
      <w:pPr>
        <w:tabs>
          <w:tab w:val="left" w:pos="6705"/>
        </w:tabs>
        <w:jc w:val="both"/>
        <w:rPr>
          <w:rFonts w:ascii="Times New Roman" w:hAnsi="Times New Roman" w:cs="Times New Roman"/>
          <w:sz w:val="18"/>
          <w:szCs w:val="18"/>
        </w:rPr>
      </w:pPr>
      <w:r>
        <w:rPr>
          <w:rFonts w:ascii="Times New Roman" w:hAnsi="Times New Roman" w:cs="Times New Roman"/>
          <w:sz w:val="18"/>
          <w:szCs w:val="18"/>
        </w:rPr>
        <w:t xml:space="preserve">                                                                                                                ______________________________________________  </w:t>
      </w:r>
    </w:p>
    <w:p w:rsidR="00943F37" w:rsidRDefault="00943F37">
      <w:pPr>
        <w:tabs>
          <w:tab w:val="left" w:pos="6705"/>
        </w:tabs>
        <w:jc w:val="both"/>
        <w:rPr>
          <w:rFonts w:ascii="Times New Roman" w:hAnsi="Times New Roman" w:cs="Times New Roman"/>
          <w:sz w:val="18"/>
          <w:szCs w:val="18"/>
        </w:rPr>
      </w:pPr>
      <w:r>
        <w:rPr>
          <w:rFonts w:ascii="Times New Roman" w:hAnsi="Times New Roman" w:cs="Times New Roman"/>
          <w:sz w:val="18"/>
          <w:szCs w:val="18"/>
        </w:rPr>
        <w:t xml:space="preserve">                                                                                                                      (Ф.И.О. заявителя)                                                    </w:t>
      </w:r>
    </w:p>
    <w:p w:rsidR="00943F37" w:rsidRDefault="00943F37">
      <w:pPr>
        <w:tabs>
          <w:tab w:val="left" w:pos="6705"/>
        </w:tabs>
        <w:jc w:val="both"/>
        <w:rPr>
          <w:rFonts w:ascii="Times New Roman" w:hAnsi="Times New Roman" w:cs="Times New Roman"/>
          <w:sz w:val="18"/>
          <w:szCs w:val="18"/>
        </w:rPr>
      </w:pPr>
      <w:r>
        <w:rPr>
          <w:rFonts w:ascii="Times New Roman" w:hAnsi="Times New Roman" w:cs="Times New Roman"/>
          <w:sz w:val="18"/>
          <w:szCs w:val="18"/>
        </w:rPr>
        <w:t xml:space="preserve">                                                                                                                 ______________________________________________        </w:t>
      </w:r>
    </w:p>
    <w:p w:rsidR="00943F37" w:rsidRDefault="00943F37">
      <w:pPr>
        <w:tabs>
          <w:tab w:val="left" w:pos="6705"/>
        </w:tabs>
        <w:jc w:val="both"/>
        <w:rPr>
          <w:rFonts w:ascii="Times New Roman" w:hAnsi="Times New Roman" w:cs="Times New Roman"/>
          <w:sz w:val="18"/>
          <w:szCs w:val="18"/>
        </w:rPr>
      </w:pPr>
      <w:r>
        <w:rPr>
          <w:rFonts w:ascii="Times New Roman" w:hAnsi="Times New Roman" w:cs="Times New Roman"/>
          <w:sz w:val="18"/>
          <w:szCs w:val="18"/>
        </w:rPr>
        <w:t xml:space="preserve">                                                                                                                       (адрес заявителя)                                                             </w:t>
      </w:r>
    </w:p>
    <w:p w:rsidR="00943F37" w:rsidRDefault="00943F37">
      <w:pPr>
        <w:tabs>
          <w:tab w:val="left" w:pos="6705"/>
        </w:tabs>
        <w:jc w:val="both"/>
        <w:rPr>
          <w:rFonts w:ascii="Times New Roman" w:hAnsi="Times New Roman" w:cs="Times New Roman"/>
          <w:sz w:val="18"/>
          <w:szCs w:val="18"/>
        </w:rPr>
      </w:pPr>
      <w:r>
        <w:rPr>
          <w:rFonts w:ascii="Times New Roman" w:hAnsi="Times New Roman" w:cs="Times New Roman"/>
          <w:sz w:val="18"/>
          <w:szCs w:val="18"/>
        </w:rPr>
        <w:t xml:space="preserve">                                                                                                                  ______________________________________________</w:t>
      </w:r>
    </w:p>
    <w:p w:rsidR="00943F37" w:rsidRDefault="00943F37">
      <w:pPr>
        <w:tabs>
          <w:tab w:val="left" w:pos="6705"/>
        </w:tabs>
        <w:jc w:val="both"/>
        <w:rPr>
          <w:rFonts w:ascii="Times New Roman" w:hAnsi="Times New Roman" w:cs="Times New Roman"/>
          <w:sz w:val="18"/>
          <w:szCs w:val="18"/>
        </w:rPr>
      </w:pPr>
    </w:p>
    <w:p w:rsidR="00943F37" w:rsidRDefault="00943F37">
      <w:pPr>
        <w:tabs>
          <w:tab w:val="left" w:pos="6705"/>
        </w:tabs>
        <w:jc w:val="both"/>
        <w:rPr>
          <w:rFonts w:ascii="Times New Roman" w:hAnsi="Times New Roman" w:cs="Times New Roman"/>
          <w:sz w:val="18"/>
          <w:szCs w:val="18"/>
        </w:rPr>
      </w:pPr>
    </w:p>
    <w:p w:rsidR="00943F37" w:rsidRDefault="00943F37">
      <w:pPr>
        <w:tabs>
          <w:tab w:val="left" w:pos="6705"/>
        </w:tabs>
        <w:jc w:val="both"/>
        <w:rPr>
          <w:rFonts w:ascii="Times New Roman" w:hAnsi="Times New Roman" w:cs="Times New Roman"/>
          <w:sz w:val="18"/>
          <w:szCs w:val="18"/>
        </w:rPr>
      </w:pPr>
    </w:p>
    <w:p w:rsidR="00943F37" w:rsidRDefault="00943F37">
      <w:pPr>
        <w:tabs>
          <w:tab w:val="left" w:pos="6705"/>
        </w:tabs>
        <w:jc w:val="both"/>
        <w:rPr>
          <w:rFonts w:ascii="Times New Roman" w:hAnsi="Times New Roman" w:cs="Times New Roman"/>
          <w:sz w:val="18"/>
          <w:szCs w:val="18"/>
        </w:rPr>
      </w:pPr>
    </w:p>
    <w:p w:rsidR="00943F37" w:rsidRDefault="00943F37">
      <w:pPr>
        <w:tabs>
          <w:tab w:val="left" w:pos="6705"/>
        </w:tabs>
        <w:jc w:val="center"/>
        <w:rPr>
          <w:rFonts w:ascii="Times New Roman" w:hAnsi="Times New Roman" w:cs="Times New Roman"/>
          <w:b/>
          <w:sz w:val="24"/>
          <w:szCs w:val="24"/>
        </w:rPr>
      </w:pPr>
      <w:r>
        <w:rPr>
          <w:rFonts w:ascii="Times New Roman" w:hAnsi="Times New Roman" w:cs="Times New Roman"/>
          <w:b/>
          <w:sz w:val="24"/>
          <w:szCs w:val="24"/>
        </w:rPr>
        <w:t>РАЗРЕШЕНИЕ № ______</w:t>
      </w:r>
    </w:p>
    <w:p w:rsidR="00943F37" w:rsidRDefault="00943F37">
      <w:pPr>
        <w:tabs>
          <w:tab w:val="left" w:pos="6705"/>
        </w:tabs>
        <w:jc w:val="center"/>
        <w:rPr>
          <w:rFonts w:ascii="Times New Roman" w:hAnsi="Times New Roman" w:cs="Times New Roman"/>
          <w:sz w:val="24"/>
          <w:szCs w:val="24"/>
        </w:rPr>
      </w:pPr>
      <w:r>
        <w:rPr>
          <w:rFonts w:ascii="Times New Roman" w:hAnsi="Times New Roman" w:cs="Times New Roman"/>
          <w:b/>
          <w:sz w:val="24"/>
          <w:szCs w:val="24"/>
        </w:rPr>
        <w:t xml:space="preserve"> на пересадку деревьев и кустарников </w:t>
      </w:r>
    </w:p>
    <w:p w:rsidR="00943F37" w:rsidRDefault="00943F37">
      <w:pPr>
        <w:tabs>
          <w:tab w:val="left" w:pos="6705"/>
        </w:tabs>
        <w:rPr>
          <w:rFonts w:ascii="Times New Roman" w:hAnsi="Times New Roman" w:cs="Times New Roman"/>
          <w:sz w:val="24"/>
          <w:szCs w:val="24"/>
        </w:rPr>
      </w:pPr>
    </w:p>
    <w:p w:rsidR="00943F37" w:rsidRDefault="00943F37">
      <w:pPr>
        <w:spacing w:line="360" w:lineRule="auto"/>
        <w:rPr>
          <w:rFonts w:ascii="Times New Roman" w:hAnsi="Times New Roman" w:cs="Times New Roman"/>
          <w:sz w:val="24"/>
        </w:rPr>
      </w:pPr>
      <w:r>
        <w:rPr>
          <w:rFonts w:ascii="Times New Roman" w:hAnsi="Times New Roman" w:cs="Times New Roman"/>
          <w:sz w:val="24"/>
        </w:rPr>
        <w:t>Выдано предприятию, организации, физическому лицу ______________________________</w:t>
      </w:r>
    </w:p>
    <w:p w:rsidR="00943F37" w:rsidRDefault="00943F37">
      <w:pPr>
        <w:spacing w:line="360" w:lineRule="auto"/>
        <w:rPr>
          <w:rFonts w:ascii="Times New Roman" w:hAnsi="Times New Roman" w:cs="Times New Roman"/>
          <w:sz w:val="18"/>
          <w:szCs w:val="18"/>
        </w:rPr>
      </w:pPr>
      <w:r>
        <w:rPr>
          <w:rFonts w:ascii="Times New Roman" w:hAnsi="Times New Roman" w:cs="Times New Roman"/>
          <w:sz w:val="24"/>
        </w:rPr>
        <w:t>_____________________________________________________________________________</w:t>
      </w:r>
    </w:p>
    <w:p w:rsidR="00943F37" w:rsidRDefault="00943F37">
      <w:pPr>
        <w:spacing w:line="360" w:lineRule="auto"/>
        <w:jc w:val="center"/>
        <w:rPr>
          <w:rFonts w:ascii="Times New Roman" w:hAnsi="Times New Roman" w:cs="Times New Roman"/>
          <w:sz w:val="24"/>
          <w:szCs w:val="24"/>
        </w:rPr>
      </w:pPr>
      <w:r>
        <w:rPr>
          <w:rFonts w:ascii="Times New Roman" w:hAnsi="Times New Roman" w:cs="Times New Roman"/>
          <w:sz w:val="18"/>
          <w:szCs w:val="18"/>
        </w:rPr>
        <w:t>( наименование, должность, фамилия, имя, отчество)</w:t>
      </w:r>
    </w:p>
    <w:p w:rsidR="00943F37" w:rsidRDefault="00943F37">
      <w:pPr>
        <w:spacing w:line="360" w:lineRule="auto"/>
        <w:rPr>
          <w:rFonts w:ascii="Times New Roman" w:hAnsi="Times New Roman" w:cs="Times New Roman"/>
          <w:sz w:val="24"/>
          <w:szCs w:val="24"/>
        </w:rPr>
      </w:pPr>
      <w:r>
        <w:rPr>
          <w:rFonts w:ascii="Times New Roman" w:hAnsi="Times New Roman" w:cs="Times New Roman"/>
          <w:sz w:val="24"/>
          <w:szCs w:val="24"/>
        </w:rPr>
        <w:t>Основание для проведения  работ по пересадке деревьев и кустарников</w:t>
      </w:r>
    </w:p>
    <w:p w:rsidR="00943F37" w:rsidRDefault="00943F37">
      <w:pPr>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943F37" w:rsidRDefault="00943F37">
      <w:pPr>
        <w:spacing w:line="360" w:lineRule="auto"/>
        <w:rPr>
          <w:rFonts w:ascii="Times New Roman" w:hAnsi="Times New Roman" w:cs="Times New Roman"/>
          <w:sz w:val="24"/>
        </w:rPr>
      </w:pPr>
      <w:r>
        <w:rPr>
          <w:rFonts w:ascii="Times New Roman" w:hAnsi="Times New Roman" w:cs="Times New Roman"/>
          <w:sz w:val="24"/>
          <w:szCs w:val="24"/>
        </w:rPr>
        <w:t>Разрешается пересадка  ________________________________________________________</w:t>
      </w:r>
    </w:p>
    <w:p w:rsidR="00943F37" w:rsidRDefault="00943F37">
      <w:pPr>
        <w:spacing w:line="360" w:lineRule="auto"/>
        <w:rPr>
          <w:rFonts w:ascii="Times New Roman" w:hAnsi="Times New Roman" w:cs="Times New Roman"/>
          <w:sz w:val="18"/>
          <w:szCs w:val="18"/>
        </w:rPr>
      </w:pPr>
      <w:r>
        <w:rPr>
          <w:rFonts w:ascii="Times New Roman" w:hAnsi="Times New Roman" w:cs="Times New Roman"/>
          <w:sz w:val="24"/>
        </w:rPr>
        <w:t>_____________________________________________________________________________</w:t>
      </w:r>
    </w:p>
    <w:p w:rsidR="00943F37" w:rsidRDefault="00943F37">
      <w:pPr>
        <w:spacing w:line="360" w:lineRule="auto"/>
        <w:jc w:val="center"/>
        <w:rPr>
          <w:rFonts w:ascii="Times New Roman" w:hAnsi="Times New Roman" w:cs="Times New Roman"/>
          <w:sz w:val="24"/>
          <w:szCs w:val="24"/>
        </w:rPr>
      </w:pPr>
      <w:r>
        <w:rPr>
          <w:rFonts w:ascii="Times New Roman" w:hAnsi="Times New Roman" w:cs="Times New Roman"/>
          <w:sz w:val="18"/>
          <w:szCs w:val="18"/>
        </w:rPr>
        <w:t>(деревьев кустарников растущей, сухостойной, ветровальной древесины и др.)</w:t>
      </w:r>
    </w:p>
    <w:p w:rsidR="00943F37" w:rsidRDefault="00943F37">
      <w:pPr>
        <w:spacing w:line="360" w:lineRule="auto"/>
        <w:rPr>
          <w:rFonts w:ascii="Times New Roman" w:hAnsi="Times New Roman" w:cs="Times New Roman"/>
          <w:sz w:val="24"/>
        </w:rPr>
      </w:pPr>
      <w:r>
        <w:rPr>
          <w:rFonts w:ascii="Times New Roman" w:hAnsi="Times New Roman" w:cs="Times New Roman"/>
          <w:sz w:val="24"/>
          <w:szCs w:val="24"/>
        </w:rPr>
        <w:t>Состав насаждений, подлежащих пересадке________________________________________</w:t>
      </w:r>
    </w:p>
    <w:p w:rsidR="00943F37" w:rsidRDefault="00943F37">
      <w:pPr>
        <w:spacing w:line="360" w:lineRule="auto"/>
        <w:rPr>
          <w:rFonts w:ascii="Times New Roman" w:hAnsi="Times New Roman" w:cs="Times New Roman"/>
          <w:sz w:val="24"/>
        </w:rPr>
      </w:pPr>
      <w:r>
        <w:rPr>
          <w:rFonts w:ascii="Times New Roman" w:hAnsi="Times New Roman" w:cs="Times New Roman"/>
          <w:sz w:val="24"/>
        </w:rPr>
        <w:t>__________________________________________________________________________________________________________________________________________________________</w:t>
      </w:r>
    </w:p>
    <w:p w:rsidR="00943F37" w:rsidRDefault="00943F37">
      <w:pPr>
        <w:spacing w:line="360" w:lineRule="auto"/>
        <w:rPr>
          <w:rFonts w:ascii="Times New Roman" w:hAnsi="Times New Roman" w:cs="Times New Roman"/>
          <w:sz w:val="24"/>
        </w:rPr>
      </w:pPr>
      <w:r>
        <w:rPr>
          <w:rFonts w:ascii="Times New Roman" w:hAnsi="Times New Roman" w:cs="Times New Roman"/>
          <w:sz w:val="24"/>
        </w:rPr>
        <w:t>_____________________________________________________________________________</w:t>
      </w:r>
    </w:p>
    <w:p w:rsidR="00943F37" w:rsidRDefault="00943F37">
      <w:pPr>
        <w:spacing w:line="360" w:lineRule="auto"/>
        <w:rPr>
          <w:rFonts w:ascii="Times New Roman" w:hAnsi="Times New Roman" w:cs="Times New Roman"/>
          <w:sz w:val="24"/>
        </w:rPr>
      </w:pPr>
      <w:r>
        <w:rPr>
          <w:rFonts w:ascii="Times New Roman" w:hAnsi="Times New Roman" w:cs="Times New Roman"/>
          <w:sz w:val="24"/>
        </w:rPr>
        <w:t>Примечание: __________________________________________________________________</w:t>
      </w:r>
    </w:p>
    <w:p w:rsidR="00943F37" w:rsidRDefault="00943F37">
      <w:pPr>
        <w:spacing w:line="360" w:lineRule="auto"/>
        <w:rPr>
          <w:rFonts w:ascii="Times New Roman" w:hAnsi="Times New Roman" w:cs="Times New Roman"/>
          <w:sz w:val="24"/>
        </w:rPr>
      </w:pPr>
    </w:p>
    <w:p w:rsidR="00943F37" w:rsidRDefault="00943F37">
      <w:pPr>
        <w:spacing w:line="360" w:lineRule="auto"/>
        <w:rPr>
          <w:rFonts w:ascii="Times New Roman" w:hAnsi="Times New Roman" w:cs="Times New Roman"/>
          <w:b/>
          <w:sz w:val="24"/>
        </w:rPr>
      </w:pPr>
      <w:r>
        <w:rPr>
          <w:rFonts w:ascii="Times New Roman" w:hAnsi="Times New Roman" w:cs="Times New Roman"/>
          <w:sz w:val="24"/>
        </w:rPr>
        <w:t xml:space="preserve">Глава </w:t>
      </w:r>
      <w:r w:rsidR="001F3F38">
        <w:rPr>
          <w:rFonts w:ascii="Times New Roman" w:hAnsi="Times New Roman" w:cs="Times New Roman"/>
          <w:sz w:val="24"/>
        </w:rPr>
        <w:t>Захаровс</w:t>
      </w:r>
      <w:r>
        <w:rPr>
          <w:rFonts w:ascii="Times New Roman" w:hAnsi="Times New Roman" w:cs="Times New Roman"/>
          <w:sz w:val="24"/>
        </w:rPr>
        <w:t>кого сельского поселения              __________     /_____________/</w:t>
      </w:r>
    </w:p>
    <w:p w:rsidR="00943F37" w:rsidRDefault="00943F37">
      <w:pPr>
        <w:tabs>
          <w:tab w:val="left" w:pos="5220"/>
        </w:tabs>
        <w:spacing w:line="360" w:lineRule="auto"/>
        <w:rPr>
          <w:rFonts w:ascii="Times New Roman" w:hAnsi="Times New Roman" w:cs="Times New Roman"/>
          <w:sz w:val="24"/>
        </w:rPr>
      </w:pPr>
      <w:r>
        <w:rPr>
          <w:rFonts w:ascii="Times New Roman" w:hAnsi="Times New Roman" w:cs="Times New Roman"/>
          <w:b/>
          <w:sz w:val="24"/>
        </w:rPr>
        <w:t xml:space="preserve">                       М.П.</w:t>
      </w:r>
      <w:r>
        <w:rPr>
          <w:rFonts w:ascii="Times New Roman" w:hAnsi="Times New Roman" w:cs="Times New Roman"/>
          <w:b/>
          <w:sz w:val="24"/>
        </w:rPr>
        <w:tab/>
        <w:t xml:space="preserve">      </w:t>
      </w:r>
      <w:r>
        <w:rPr>
          <w:rFonts w:ascii="Times New Roman" w:hAnsi="Times New Roman" w:cs="Times New Roman"/>
          <w:b/>
          <w:sz w:val="16"/>
          <w:szCs w:val="16"/>
        </w:rPr>
        <w:t>Подпись                            Ф.И.О</w:t>
      </w:r>
    </w:p>
    <w:p w:rsidR="00943F37" w:rsidRDefault="00943F37">
      <w:pPr>
        <w:spacing w:line="360" w:lineRule="auto"/>
        <w:jc w:val="center"/>
        <w:rPr>
          <w:rFonts w:ascii="Times New Roman" w:hAnsi="Times New Roman" w:cs="Times New Roman"/>
          <w:sz w:val="24"/>
        </w:rPr>
      </w:pPr>
    </w:p>
    <w:p w:rsidR="00943F37" w:rsidRDefault="00943F37">
      <w:pPr>
        <w:spacing w:line="360" w:lineRule="auto"/>
        <w:jc w:val="center"/>
        <w:rPr>
          <w:rFonts w:ascii="Times New Roman" w:hAnsi="Times New Roman" w:cs="Times New Roman"/>
          <w:sz w:val="24"/>
        </w:rPr>
      </w:pPr>
    </w:p>
    <w:p w:rsidR="00943F37" w:rsidRDefault="00943F37">
      <w:pPr>
        <w:spacing w:line="360" w:lineRule="auto"/>
        <w:jc w:val="center"/>
        <w:rPr>
          <w:rFonts w:ascii="Times New Roman" w:hAnsi="Times New Roman" w:cs="Times New Roman"/>
          <w:sz w:val="24"/>
        </w:rPr>
      </w:pPr>
    </w:p>
    <w:p w:rsidR="00943F37" w:rsidRDefault="00943F37">
      <w:pPr>
        <w:rPr>
          <w:rFonts w:ascii="Times New Roman" w:hAnsi="Times New Roman" w:cs="Times New Roman"/>
          <w:bCs/>
          <w:color w:val="000000"/>
          <w:sz w:val="22"/>
          <w:szCs w:val="22"/>
        </w:rPr>
      </w:pPr>
    </w:p>
    <w:sectPr w:rsidR="00943F37">
      <w:pgSz w:w="11906" w:h="16838"/>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Times New Roman" w:hAnsi="Times New Roman" w:cs="Symbol"/>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2"/>
      <w:numFmt w:val="decimal"/>
      <w:lvlText w:val="%1."/>
      <w:lvlJc w:val="left"/>
      <w:pPr>
        <w:tabs>
          <w:tab w:val="num" w:pos="720"/>
        </w:tabs>
        <w:ind w:left="720" w:hanging="360"/>
      </w:pPr>
      <w:rPr>
        <w:rFonts w:ascii="Times New Roman" w:hAnsi="Times New Roman" w:cs="Times New Roman"/>
        <w:b w:val="0"/>
        <w:bCs w:val="0"/>
        <w:sz w:val="24"/>
        <w:szCs w:val="24"/>
      </w:rPr>
    </w:lvl>
    <w:lvl w:ilvl="1">
      <w:start w:val="3"/>
      <w:numFmt w:val="decimal"/>
      <w:lvlText w:val="%1.%2."/>
      <w:lvlJc w:val="left"/>
      <w:pPr>
        <w:tabs>
          <w:tab w:val="num" w:pos="1080"/>
        </w:tabs>
        <w:ind w:left="1080" w:hanging="360"/>
      </w:pPr>
      <w:rPr>
        <w:rFonts w:ascii="Times New Roman" w:hAnsi="Times New Roman" w:cs="Times New Roman"/>
        <w:b w:val="0"/>
        <w:bCs w:val="0"/>
        <w:sz w:val="24"/>
        <w:szCs w:val="2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Times New Roman"/>
        <w:b w:val="0"/>
        <w:bCs w:val="0"/>
        <w:sz w:val="24"/>
        <w:szCs w:val="24"/>
      </w:rPr>
    </w:lvl>
    <w:lvl w:ilvl="1">
      <w:start w:val="1"/>
      <w:numFmt w:val="bullet"/>
      <w:lvlText w:val=""/>
      <w:lvlJc w:val="left"/>
      <w:pPr>
        <w:tabs>
          <w:tab w:val="num" w:pos="1080"/>
        </w:tabs>
        <w:ind w:left="1080" w:hanging="360"/>
      </w:pPr>
      <w:rPr>
        <w:rFonts w:ascii="Symbol" w:hAnsi="Symbol" w:cs="Times New Roman"/>
        <w:b w:val="0"/>
        <w:bCs w:val="0"/>
        <w:sz w:val="24"/>
        <w:szCs w:val="24"/>
      </w:rPr>
    </w:lvl>
    <w:lvl w:ilvl="2">
      <w:start w:val="1"/>
      <w:numFmt w:val="bullet"/>
      <w:lvlText w:val=""/>
      <w:lvlJc w:val="left"/>
      <w:pPr>
        <w:tabs>
          <w:tab w:val="num" w:pos="1440"/>
        </w:tabs>
        <w:ind w:left="1440" w:hanging="360"/>
      </w:pPr>
      <w:rPr>
        <w:rFonts w:ascii="Symbol" w:hAnsi="Symbol" w:cs="Times New Roman"/>
        <w:b w:val="0"/>
        <w:bCs w:val="0"/>
        <w:sz w:val="24"/>
        <w:szCs w:val="24"/>
      </w:rPr>
    </w:lvl>
    <w:lvl w:ilvl="3">
      <w:start w:val="1"/>
      <w:numFmt w:val="bullet"/>
      <w:lvlText w:val=""/>
      <w:lvlJc w:val="left"/>
      <w:pPr>
        <w:tabs>
          <w:tab w:val="num" w:pos="1800"/>
        </w:tabs>
        <w:ind w:left="1800" w:hanging="360"/>
      </w:pPr>
      <w:rPr>
        <w:rFonts w:ascii="Symbol" w:hAnsi="Symbol" w:cs="Times New Roman"/>
        <w:b w:val="0"/>
        <w:bCs w:val="0"/>
        <w:sz w:val="24"/>
        <w:szCs w:val="24"/>
      </w:rPr>
    </w:lvl>
    <w:lvl w:ilvl="4">
      <w:start w:val="1"/>
      <w:numFmt w:val="bullet"/>
      <w:lvlText w:val=""/>
      <w:lvlJc w:val="left"/>
      <w:pPr>
        <w:tabs>
          <w:tab w:val="num" w:pos="2160"/>
        </w:tabs>
        <w:ind w:left="2160" w:hanging="360"/>
      </w:pPr>
      <w:rPr>
        <w:rFonts w:ascii="Symbol" w:hAnsi="Symbol" w:cs="Times New Roman"/>
        <w:b w:val="0"/>
        <w:bCs w:val="0"/>
        <w:sz w:val="24"/>
        <w:szCs w:val="24"/>
      </w:rPr>
    </w:lvl>
    <w:lvl w:ilvl="5">
      <w:start w:val="1"/>
      <w:numFmt w:val="bullet"/>
      <w:lvlText w:val=""/>
      <w:lvlJc w:val="left"/>
      <w:pPr>
        <w:tabs>
          <w:tab w:val="num" w:pos="2520"/>
        </w:tabs>
        <w:ind w:left="2520" w:hanging="360"/>
      </w:pPr>
      <w:rPr>
        <w:rFonts w:ascii="Symbol" w:hAnsi="Symbol" w:cs="Times New Roman"/>
        <w:b w:val="0"/>
        <w:bCs w:val="0"/>
        <w:sz w:val="24"/>
        <w:szCs w:val="24"/>
      </w:rPr>
    </w:lvl>
    <w:lvl w:ilvl="6">
      <w:start w:val="1"/>
      <w:numFmt w:val="bullet"/>
      <w:lvlText w:val=""/>
      <w:lvlJc w:val="left"/>
      <w:pPr>
        <w:tabs>
          <w:tab w:val="num" w:pos="2880"/>
        </w:tabs>
        <w:ind w:left="2880" w:hanging="360"/>
      </w:pPr>
      <w:rPr>
        <w:rFonts w:ascii="Symbol" w:hAnsi="Symbol" w:cs="Times New Roman"/>
        <w:b w:val="0"/>
        <w:bCs w:val="0"/>
        <w:sz w:val="24"/>
        <w:szCs w:val="24"/>
      </w:rPr>
    </w:lvl>
    <w:lvl w:ilvl="7">
      <w:start w:val="1"/>
      <w:numFmt w:val="bullet"/>
      <w:lvlText w:val=""/>
      <w:lvlJc w:val="left"/>
      <w:pPr>
        <w:tabs>
          <w:tab w:val="num" w:pos="3240"/>
        </w:tabs>
        <w:ind w:left="3240" w:hanging="360"/>
      </w:pPr>
      <w:rPr>
        <w:rFonts w:ascii="Symbol" w:hAnsi="Symbol" w:cs="Times New Roman"/>
        <w:b w:val="0"/>
        <w:bCs w:val="0"/>
        <w:sz w:val="24"/>
        <w:szCs w:val="24"/>
      </w:rPr>
    </w:lvl>
    <w:lvl w:ilvl="8">
      <w:start w:val="1"/>
      <w:numFmt w:val="bullet"/>
      <w:lvlText w:val=""/>
      <w:lvlJc w:val="left"/>
      <w:pPr>
        <w:tabs>
          <w:tab w:val="num" w:pos="3600"/>
        </w:tabs>
        <w:ind w:left="3600" w:hanging="360"/>
      </w:pPr>
      <w:rPr>
        <w:rFonts w:ascii="Symbol" w:hAnsi="Symbol" w:cs="Times New Roman"/>
        <w:b w:val="0"/>
        <w:bCs w:val="0"/>
        <w:sz w:val="24"/>
        <w:szCs w:val="24"/>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943F37"/>
    <w:rsid w:val="00111345"/>
    <w:rsid w:val="001F3F38"/>
    <w:rsid w:val="00255E1C"/>
    <w:rsid w:val="00453D0D"/>
    <w:rsid w:val="004B36DD"/>
    <w:rsid w:val="00816705"/>
    <w:rsid w:val="00943F37"/>
    <w:rsid w:val="00973FD5"/>
    <w:rsid w:val="00E976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autoSpaceDE w:val="0"/>
    </w:pPr>
    <w:rPr>
      <w:rFonts w:ascii="Arial" w:hAnsi="Arial" w:cs="Arial"/>
      <w:sz w:val="26"/>
      <w:szCs w:val="26"/>
      <w:lang w:eastAsia="ar-SA"/>
    </w:rPr>
  </w:style>
  <w:style w:type="paragraph" w:styleId="1">
    <w:name w:val="heading 1"/>
    <w:basedOn w:val="a"/>
    <w:next w:val="a"/>
    <w:qFormat/>
    <w:pPr>
      <w:numPr>
        <w:numId w:val="1"/>
      </w:numPr>
      <w:spacing w:before="108" w:after="108"/>
      <w:jc w:val="center"/>
      <w:outlineLvl w:val="0"/>
    </w:pPr>
    <w:rPr>
      <w:b/>
      <w:bCs/>
      <w:color w:val="26282F"/>
      <w:sz w:val="24"/>
      <w:szCs w:val="24"/>
    </w:rPr>
  </w:style>
  <w:style w:type="paragraph" w:styleId="4">
    <w:name w:val="heading 4"/>
    <w:basedOn w:val="a"/>
    <w:next w:val="a"/>
    <w:qFormat/>
    <w:pPr>
      <w:keepNext/>
      <w:numPr>
        <w:ilvl w:val="3"/>
        <w:numId w:val="1"/>
      </w:numPr>
      <w:spacing w:before="240" w:after="60"/>
      <w:outlineLvl w:val="3"/>
    </w:pPr>
    <w:rPr>
      <w:rFonts w:ascii="Times New Roman" w:hAnsi="Times New Roman" w:cs="Times New Roman"/>
      <w:b/>
      <w:bCs/>
      <w:sz w:val="28"/>
      <w:szCs w:val="28"/>
    </w:rPr>
  </w:style>
  <w:style w:type="paragraph" w:styleId="6">
    <w:name w:val="heading 6"/>
    <w:basedOn w:val="a"/>
    <w:next w:val="a"/>
    <w:qFormat/>
    <w:pPr>
      <w:numPr>
        <w:ilvl w:val="5"/>
        <w:numId w:val="1"/>
      </w:numPr>
      <w:spacing w:before="240" w:after="60"/>
      <w:outlineLvl w:val="5"/>
    </w:pPr>
    <w:rPr>
      <w:rFonts w:ascii="Times New Roman" w:hAnsi="Times New Roman" w:cs="Times New Roman"/>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0">
    <w:name w:val="WW8Num3z0"/>
    <w:rPr>
      <w:rFonts w:ascii="Times New Roman" w:hAnsi="Times New Roman" w:cs="Symbol"/>
      <w:sz w:val="24"/>
      <w:szCs w:val="24"/>
    </w:rPr>
  </w:style>
  <w:style w:type="character" w:customStyle="1" w:styleId="WW8Num4z0">
    <w:name w:val="WW8Num4z0"/>
    <w:rPr>
      <w:rFonts w:ascii="Times New Roman" w:hAnsi="Times New Roman" w:cs="Times New Roman"/>
      <w:b w:val="0"/>
      <w:bCs w:val="0"/>
      <w:sz w:val="24"/>
      <w:szCs w:val="24"/>
    </w:rPr>
  </w:style>
  <w:style w:type="character" w:customStyle="1" w:styleId="WW8Num5z0">
    <w:name w:val="WW8Num5z0"/>
    <w:rPr>
      <w:rFonts w:ascii="Times New Roman" w:hAnsi="Times New Roman" w:cs="Times New Roman"/>
      <w:b w:val="0"/>
      <w:bCs w:val="0"/>
      <w:sz w:val="24"/>
      <w:szCs w:val="24"/>
    </w:rPr>
  </w:style>
  <w:style w:type="character" w:customStyle="1" w:styleId="WW8Num6z0">
    <w:name w:val="WW8Num6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8Num3z1">
    <w:name w:val="WW8Num3z1"/>
    <w:rPr>
      <w:rFonts w:ascii="Courier New" w:hAnsi="Courier New" w:cs="Courier New"/>
      <w:sz w:val="20"/>
    </w:rPr>
  </w:style>
  <w:style w:type="character" w:customStyle="1" w:styleId="WW8Num3z2">
    <w:name w:val="WW8Num3z2"/>
    <w:rPr>
      <w:rFonts w:ascii="Wingdings" w:hAnsi="Wingdings" w:cs="Wingdings"/>
      <w:sz w:val="20"/>
    </w:rPr>
  </w:style>
  <w:style w:type="character" w:customStyle="1" w:styleId="WW8Num8z0">
    <w:name w:val="WW8Num8z0"/>
    <w:rPr>
      <w:rFonts w:ascii="Symbol" w:hAnsi="Symbol" w:cs="Symbol"/>
      <w:sz w:val="20"/>
    </w:rPr>
  </w:style>
  <w:style w:type="character" w:customStyle="1" w:styleId="WW8Num8z1">
    <w:name w:val="WW8Num8z1"/>
    <w:rPr>
      <w:rFonts w:ascii="Courier New" w:hAnsi="Courier New" w:cs="Courier New"/>
      <w:sz w:val="20"/>
    </w:rPr>
  </w:style>
  <w:style w:type="character" w:customStyle="1" w:styleId="WW8Num8z2">
    <w:name w:val="WW8Num8z2"/>
    <w:rPr>
      <w:rFonts w:ascii="Wingdings" w:hAnsi="Wingdings" w:cs="Wingdings"/>
      <w:sz w:val="20"/>
    </w:rPr>
  </w:style>
  <w:style w:type="character" w:customStyle="1" w:styleId="10">
    <w:name w:val="Основной шрифт абзаца1"/>
  </w:style>
  <w:style w:type="character" w:customStyle="1" w:styleId="a3">
    <w:name w:val=" Знак Знак"/>
    <w:rPr>
      <w:rFonts w:ascii="Arial" w:hAnsi="Arial" w:cs="Arial"/>
      <w:b/>
      <w:bCs/>
      <w:color w:val="26282F"/>
      <w:sz w:val="24"/>
      <w:szCs w:val="24"/>
      <w:lang w:val="ru-RU" w:eastAsia="ar-SA" w:bidi="ar-SA"/>
    </w:rPr>
  </w:style>
  <w:style w:type="character" w:customStyle="1" w:styleId="a4">
    <w:name w:val="Гипертекстовая ссылка"/>
    <w:rPr>
      <w:b/>
      <w:bCs/>
      <w:color w:val="auto"/>
      <w:sz w:val="26"/>
      <w:szCs w:val="26"/>
    </w:rPr>
  </w:style>
  <w:style w:type="character" w:styleId="a5">
    <w:name w:val="Hyperlink"/>
    <w:basedOn w:val="10"/>
    <w:rPr>
      <w:color w:val="0000FF"/>
      <w:u w:val="single"/>
    </w:rPr>
  </w:style>
  <w:style w:type="character" w:customStyle="1" w:styleId="apple-converted-space">
    <w:name w:val="apple-converted-space"/>
    <w:basedOn w:val="10"/>
  </w:style>
  <w:style w:type="character" w:styleId="a6">
    <w:name w:val="Strong"/>
    <w:uiPriority w:val="22"/>
    <w:qFormat/>
    <w:rPr>
      <w:b/>
      <w:bCs/>
    </w:rPr>
  </w:style>
  <w:style w:type="character" w:styleId="a7">
    <w:name w:val="Emphasis"/>
    <w:basedOn w:val="10"/>
    <w:qFormat/>
    <w:rPr>
      <w:i/>
      <w:iCs/>
    </w:rPr>
  </w:style>
  <w:style w:type="character" w:styleId="a8">
    <w:name w:val="FollowedHyperlink"/>
    <w:basedOn w:val="10"/>
    <w:rPr>
      <w:color w:val="800080"/>
      <w:u w:val="single"/>
    </w:rPr>
  </w:style>
  <w:style w:type="character" w:customStyle="1" w:styleId="a9">
    <w:name w:val="Символ нумерации"/>
    <w:rPr>
      <w:rFonts w:ascii="Times New Roman" w:hAnsi="Times New Roman" w:cs="Times New Roman"/>
      <w:b w:val="0"/>
      <w:bCs w:val="0"/>
      <w:sz w:val="24"/>
      <w:szCs w:val="24"/>
    </w:rPr>
  </w:style>
  <w:style w:type="character" w:customStyle="1" w:styleId="aa">
    <w:name w:val="Маркеры списка"/>
    <w:rPr>
      <w:rFonts w:ascii="OpenSymbol" w:eastAsia="OpenSymbol" w:hAnsi="OpenSymbol" w:cs="OpenSymbol"/>
    </w:rPr>
  </w:style>
  <w:style w:type="paragraph" w:customStyle="1" w:styleId="ab">
    <w:name w:val="Заголовок"/>
    <w:basedOn w:val="a"/>
    <w:next w:val="ac"/>
    <w:pPr>
      <w:keepNext/>
      <w:spacing w:before="240" w:after="120"/>
    </w:pPr>
    <w:rPr>
      <w:rFonts w:eastAsia="Microsoft YaHei" w:cs="Mangal"/>
      <w:sz w:val="28"/>
      <w:szCs w:val="28"/>
    </w:rPr>
  </w:style>
  <w:style w:type="paragraph" w:styleId="ac">
    <w:name w:val="Body Text"/>
    <w:basedOn w:val="a"/>
    <w:pPr>
      <w:spacing w:after="120"/>
    </w:pPr>
  </w:style>
  <w:style w:type="paragraph" w:styleId="ad">
    <w:name w:val="List"/>
    <w:basedOn w:val="ac"/>
    <w:rPr>
      <w:rFonts w:cs="Mangal"/>
    </w:rPr>
  </w:style>
  <w:style w:type="paragraph" w:customStyle="1" w:styleId="11">
    <w:name w:val="Название1"/>
    <w:basedOn w:val="a"/>
    <w:pPr>
      <w:suppressLineNumbers/>
      <w:spacing w:before="120" w:after="120"/>
    </w:pPr>
    <w:rPr>
      <w:rFonts w:cs="Mangal"/>
      <w:i/>
      <w:iCs/>
      <w:sz w:val="20"/>
      <w:szCs w:val="24"/>
    </w:rPr>
  </w:style>
  <w:style w:type="paragraph" w:customStyle="1" w:styleId="12">
    <w:name w:val="Указатель1"/>
    <w:basedOn w:val="a"/>
    <w:pPr>
      <w:suppressLineNumbers/>
    </w:pPr>
    <w:rPr>
      <w:rFonts w:cs="Mangal"/>
    </w:rPr>
  </w:style>
  <w:style w:type="paragraph" w:styleId="ae">
    <w:name w:val="Normal (Web)"/>
    <w:basedOn w:val="a"/>
    <w:pPr>
      <w:widowControl/>
      <w:autoSpaceDE/>
      <w:spacing w:before="280" w:after="280"/>
    </w:pPr>
    <w:rPr>
      <w:rFonts w:ascii="Times New Roman" w:hAnsi="Times New Roman" w:cs="Times New Roman"/>
      <w:sz w:val="24"/>
      <w:szCs w:val="24"/>
    </w:rPr>
  </w:style>
  <w:style w:type="paragraph" w:customStyle="1" w:styleId="13">
    <w:name w:val="Обычный (веб)1"/>
    <w:basedOn w:val="a"/>
    <w:pPr>
      <w:widowControl/>
      <w:autoSpaceDE/>
      <w:spacing w:after="280" w:line="312" w:lineRule="atLeast"/>
    </w:pPr>
    <w:rPr>
      <w:rFonts w:ascii="Times New Roman" w:hAnsi="Times New Roman" w:cs="Calibri"/>
      <w:sz w:val="24"/>
      <w:szCs w:val="24"/>
    </w:rPr>
  </w:style>
  <w:style w:type="paragraph" w:customStyle="1" w:styleId="consplusnormal">
    <w:name w:val="consplusnormal"/>
    <w:basedOn w:val="a"/>
    <w:pPr>
      <w:widowControl/>
      <w:autoSpaceDE/>
      <w:spacing w:before="280" w:after="280"/>
    </w:pPr>
    <w:rPr>
      <w:rFonts w:ascii="Times New Roman" w:hAnsi="Times New Roman" w:cs="Times New Roman"/>
      <w:sz w:val="24"/>
      <w:szCs w:val="24"/>
    </w:rPr>
  </w:style>
  <w:style w:type="paragraph" w:customStyle="1" w:styleId="14">
    <w:name w:val="1"/>
    <w:basedOn w:val="a"/>
    <w:pPr>
      <w:widowControl/>
      <w:autoSpaceDE/>
      <w:spacing w:before="280" w:after="280"/>
    </w:pPr>
    <w:rPr>
      <w:rFonts w:ascii="Times New Roman" w:hAnsi="Times New Roman" w:cs="Times New Roman"/>
      <w:sz w:val="24"/>
      <w:szCs w:val="24"/>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s="Courier New"/>
      <w:sz w:val="20"/>
      <w:szCs w:val="20"/>
    </w:rPr>
  </w:style>
  <w:style w:type="paragraph" w:customStyle="1" w:styleId="af">
    <w:name w:val="Содержимое врезки"/>
    <w:basedOn w:val="ac"/>
  </w:style>
  <w:style w:type="paragraph" w:customStyle="1" w:styleId="af0">
    <w:name w:val="Содержимое таблицы"/>
    <w:basedOn w:val="a"/>
    <w:pPr>
      <w:suppressLineNumbers/>
    </w:pPr>
  </w:style>
  <w:style w:type="paragraph" w:customStyle="1" w:styleId="af1">
    <w:name w:val="Заголовок таблицы"/>
    <w:basedOn w:val="af0"/>
    <w:pPr>
      <w:jc w:val="center"/>
    </w:pPr>
    <w:rPr>
      <w:b/>
      <w:bCs/>
    </w:rPr>
  </w:style>
  <w:style w:type="paragraph" w:customStyle="1" w:styleId="ConsPlusNormal0">
    <w:name w:val="ConsPlusNormal"/>
    <w:pPr>
      <w:widowControl w:val="0"/>
      <w:suppressAutoHyphens/>
      <w:autoSpaceDE w:val="0"/>
      <w:ind w:firstLine="720"/>
    </w:pPr>
    <w:rPr>
      <w:rFonts w:ascii="Arial" w:eastAsia="Arial" w:hAnsi="Arial" w:cs="Arial"/>
      <w:lang w:eastAsia="ar-SA"/>
    </w:rPr>
  </w:style>
  <w:style w:type="paragraph" w:styleId="af2">
    <w:name w:val="List Paragraph"/>
    <w:basedOn w:val="a"/>
    <w:qFormat/>
    <w:pPr>
      <w:ind w:left="720"/>
    </w:pPr>
  </w:style>
  <w:style w:type="paragraph" w:styleId="af3">
    <w:name w:val="endnote text"/>
    <w:basedOn w:val="a"/>
    <w:rPr>
      <w:rFonts w:ascii="Times New Roman" w:hAnsi="Times New Roman" w:cs="Times New Roman"/>
      <w:sz w:val="20"/>
      <w:szCs w:val="20"/>
    </w:rPr>
  </w:style>
  <w:style w:type="paragraph" w:styleId="af4">
    <w:name w:val="Title"/>
    <w:basedOn w:val="a"/>
    <w:link w:val="af5"/>
    <w:qFormat/>
    <w:rsid w:val="00943F37"/>
    <w:pPr>
      <w:widowControl/>
      <w:suppressAutoHyphens w:val="0"/>
      <w:autoSpaceDE/>
      <w:jc w:val="center"/>
    </w:pPr>
    <w:rPr>
      <w:rFonts w:ascii="Times New Roman" w:hAnsi="Times New Roman" w:cs="Times New Roman"/>
      <w:sz w:val="44"/>
      <w:szCs w:val="20"/>
      <w:lang w:eastAsia="ru-RU"/>
    </w:rPr>
  </w:style>
  <w:style w:type="character" w:customStyle="1" w:styleId="af5">
    <w:name w:val="Название Знак"/>
    <w:basedOn w:val="a0"/>
    <w:link w:val="af4"/>
    <w:rsid w:val="00943F37"/>
    <w:rPr>
      <w:sz w:val="44"/>
    </w:rPr>
  </w:style>
  <w:style w:type="paragraph" w:customStyle="1" w:styleId="ConsPlusNonformat">
    <w:name w:val="ConsPlusNonformat"/>
    <w:rsid w:val="00E97641"/>
    <w:pPr>
      <w:widowControl w:val="0"/>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6698</Words>
  <Characters>38184</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vt:lpstr>
    </vt:vector>
  </TitlesOfParts>
  <Company>Reanimator Extreme Edition</Company>
  <LinksUpToDate>false</LinksUpToDate>
  <CharactersWithSpaces>44793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dc:title>
  <dc:creator>comp</dc:creator>
  <cp:lastModifiedBy>Kuznetcov</cp:lastModifiedBy>
  <cp:revision>2</cp:revision>
  <cp:lastPrinted>2015-07-09T08:15:00Z</cp:lastPrinted>
  <dcterms:created xsi:type="dcterms:W3CDTF">2015-10-29T05:42:00Z</dcterms:created>
  <dcterms:modified xsi:type="dcterms:W3CDTF">2015-10-29T05:42:00Z</dcterms:modified>
</cp:coreProperties>
</file>